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05E66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05222AC7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0ACFBEDB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5ED991A0" w14:textId="7A5AB7AB" w:rsidR="008D43F9" w:rsidRDefault="008D43F9" w:rsidP="008D43F9">
      <w:pPr>
        <w:jc w:val="center"/>
        <w:rPr>
          <w:b/>
          <w:lang w:eastAsia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D12B71B" w14:textId="77777777" w:rsidR="00133F0F" w:rsidRDefault="00133F0F" w:rsidP="00133F0F">
      <w:pPr>
        <w:jc w:val="right"/>
        <w:rPr>
          <w:b/>
          <w:bCs/>
          <w:caps/>
          <w:color w:val="000000"/>
          <w:sz w:val="16"/>
          <w:szCs w:val="16"/>
        </w:rPr>
      </w:pPr>
      <w:r>
        <w:rPr>
          <w:b/>
          <w:bCs/>
          <w:caps/>
          <w:color w:val="000000"/>
          <w:sz w:val="16"/>
          <w:szCs w:val="16"/>
        </w:rPr>
        <w:t>PROJEKT</w:t>
      </w:r>
    </w:p>
    <w:p w14:paraId="22073C62" w14:textId="77777777" w:rsidR="00133F0F" w:rsidRDefault="00133F0F" w:rsidP="00133F0F">
      <w:pPr>
        <w:jc w:val="right"/>
        <w:rPr>
          <w:bCs/>
          <w:caps/>
          <w:color w:val="000000"/>
          <w:sz w:val="16"/>
          <w:szCs w:val="16"/>
        </w:rPr>
      </w:pPr>
    </w:p>
    <w:p w14:paraId="0AA45093" w14:textId="77777777" w:rsidR="00133F0F" w:rsidRDefault="00133F0F" w:rsidP="00133F0F">
      <w:pPr>
        <w:jc w:val="right"/>
        <w:rPr>
          <w:bCs/>
          <w:caps/>
          <w:color w:val="000000"/>
          <w:sz w:val="16"/>
          <w:szCs w:val="16"/>
        </w:rPr>
      </w:pPr>
    </w:p>
    <w:p w14:paraId="5CB3CA21" w14:textId="77777777" w:rsidR="00133F0F" w:rsidRDefault="00133F0F" w:rsidP="00133F0F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785E2CB3" w14:textId="77777777" w:rsidR="00133F0F" w:rsidRDefault="00133F0F" w:rsidP="00133F0F">
      <w:pPr>
        <w:jc w:val="center"/>
        <w:rPr>
          <w:b/>
        </w:rPr>
      </w:pPr>
      <w:r>
        <w:rPr>
          <w:b/>
        </w:rPr>
        <w:t xml:space="preserve">     Uchwała ……….</w:t>
      </w:r>
    </w:p>
    <w:p w14:paraId="4FE5D1A0" w14:textId="77777777" w:rsidR="00133F0F" w:rsidRDefault="00133F0F" w:rsidP="00133F0F">
      <w:pPr>
        <w:jc w:val="center"/>
        <w:rPr>
          <w:b/>
        </w:rPr>
      </w:pPr>
      <w:r>
        <w:rPr>
          <w:b/>
        </w:rPr>
        <w:t>Rady Gminy Rędziny</w:t>
      </w:r>
    </w:p>
    <w:p w14:paraId="3EA7D80B" w14:textId="77777777" w:rsidR="00133F0F" w:rsidRDefault="00133F0F" w:rsidP="00133F0F">
      <w:pPr>
        <w:jc w:val="center"/>
        <w:rPr>
          <w:b/>
        </w:rPr>
      </w:pPr>
      <w:r>
        <w:rPr>
          <w:b/>
        </w:rPr>
        <w:t xml:space="preserve">        z dnia ……. </w:t>
      </w:r>
    </w:p>
    <w:p w14:paraId="4817ED92" w14:textId="77777777" w:rsidR="00133F0F" w:rsidRDefault="00133F0F" w:rsidP="00133F0F">
      <w:pPr>
        <w:rPr>
          <w:b/>
        </w:rPr>
      </w:pPr>
    </w:p>
    <w:p w14:paraId="5901D021" w14:textId="77777777" w:rsidR="00133F0F" w:rsidRDefault="00133F0F" w:rsidP="00133F0F">
      <w:pPr>
        <w:jc w:val="both"/>
        <w:rPr>
          <w:b/>
        </w:rPr>
      </w:pPr>
    </w:p>
    <w:p w14:paraId="359A76E1" w14:textId="77777777" w:rsidR="00133F0F" w:rsidRDefault="00133F0F" w:rsidP="00133F0F">
      <w:pPr>
        <w:jc w:val="both"/>
        <w:rPr>
          <w:b/>
          <w:strike/>
        </w:rPr>
      </w:pPr>
      <w:r>
        <w:rPr>
          <w:b/>
        </w:rPr>
        <w:t xml:space="preserve">w sprawie określenia wzoru deklaracji o wysokości opłaty za gospodarowanie odpadami komunalnymi składanej przez właścicieli nieruchomości zamieszkałych oraz warunków </w:t>
      </w:r>
      <w:r>
        <w:rPr>
          <w:b/>
        </w:rPr>
        <w:br/>
        <w:t xml:space="preserve">i trybu składania deklaracji za pomocą środków komunikacji elektronicznej </w:t>
      </w:r>
    </w:p>
    <w:p w14:paraId="01CF5701" w14:textId="77777777" w:rsidR="00133F0F" w:rsidRDefault="00133F0F" w:rsidP="00133F0F">
      <w:pPr>
        <w:jc w:val="both"/>
      </w:pPr>
    </w:p>
    <w:p w14:paraId="0A497CDC" w14:textId="77777777" w:rsidR="00133F0F" w:rsidRDefault="00133F0F" w:rsidP="00133F0F">
      <w:pPr>
        <w:jc w:val="both"/>
        <w:rPr>
          <w:color w:val="FF0000"/>
        </w:rPr>
      </w:pPr>
    </w:p>
    <w:p w14:paraId="4047BFF1" w14:textId="77777777" w:rsidR="00133F0F" w:rsidRDefault="00133F0F" w:rsidP="00133F0F">
      <w:pPr>
        <w:jc w:val="both"/>
        <w:rPr>
          <w:color w:val="FF0000"/>
        </w:rPr>
      </w:pPr>
      <w:r>
        <w:t xml:space="preserve">Na podstawie art. 18 ust.2 pkt 15, art. 40 ust.1, art. 41 ust.1 ustawy z dnia 8 marca 1990r. </w:t>
      </w:r>
      <w:r>
        <w:br/>
        <w:t xml:space="preserve">o samorządzie gminnym (t.j. Dz.U. z 2023r., poz. 40 z późn. zm.) art. 6n ust. 1 oraz art. 6 m ust. 1a i ust. 1b ustawy z dnia 13 września 1996r. o utrzymaniu czystości i porządku w gminach </w:t>
      </w:r>
      <w:r>
        <w:br/>
        <w:t xml:space="preserve">(t.j. Dz.U. z 2024r., poz. 399 z późn. zm.) oraz po przeprowadzeniu konsultacji z organizacjami pozarządowymi i podmiotami wymienionymi w art. 3 ust. 3 w trybie określonym w uchwale, </w:t>
      </w:r>
      <w:r>
        <w:br/>
        <w:t xml:space="preserve">o której mowa w art. 5 ust. 5 ustawy z dnia 24 kwietnia 2003r. o działalności pożytku publicznego i o wolontariacie (t.j. Dz.U. z 2023r., poz. 571) Rada Gminy Rędziny uchwala, </w:t>
      </w:r>
      <w:r>
        <w:br/>
        <w:t xml:space="preserve">co następuje: </w:t>
      </w:r>
    </w:p>
    <w:p w14:paraId="1B9B5DFB" w14:textId="77777777" w:rsidR="00133F0F" w:rsidRDefault="00133F0F" w:rsidP="00133F0F"/>
    <w:p w14:paraId="32711DC8" w14:textId="77777777" w:rsidR="00133F0F" w:rsidRDefault="00133F0F" w:rsidP="00133F0F">
      <w:pPr>
        <w:jc w:val="center"/>
      </w:pPr>
      <w:r>
        <w:t>§ 1</w:t>
      </w:r>
    </w:p>
    <w:p w14:paraId="389052F4" w14:textId="77777777" w:rsidR="00133F0F" w:rsidRDefault="00133F0F" w:rsidP="00133F0F">
      <w:pPr>
        <w:jc w:val="both"/>
      </w:pPr>
      <w:r>
        <w:t xml:space="preserve">Określa się wzór deklaracji o wysokości opłaty za gospodarowanie odpadami komunalnymi składanej przez właścicieli nieruchomości, na których zamieszkują mieszkańcy, stanowiący załącznik nr 1 do niniejszej uchwały. </w:t>
      </w:r>
    </w:p>
    <w:p w14:paraId="13CB378E" w14:textId="77777777" w:rsidR="00133F0F" w:rsidRDefault="00133F0F" w:rsidP="00133F0F">
      <w:pPr>
        <w:jc w:val="center"/>
      </w:pPr>
      <w:r>
        <w:t>§ 2</w:t>
      </w:r>
    </w:p>
    <w:p w14:paraId="761EFF0D" w14:textId="77777777" w:rsidR="00133F0F" w:rsidRDefault="00133F0F" w:rsidP="00133F0F">
      <w:r>
        <w:t xml:space="preserve">Deklarację, o której mowa w §1 niniejszej uchwały, właściciele nieruchomości obowiązani są złożyć w Urzędzie Gminy Rędziny w terminie: </w:t>
      </w:r>
    </w:p>
    <w:p w14:paraId="1E2B85F8" w14:textId="77777777" w:rsidR="00133F0F" w:rsidRDefault="00133F0F" w:rsidP="00133F0F">
      <w:pPr>
        <w:pStyle w:val="Akapitzlist"/>
        <w:ind w:left="0"/>
        <w:jc w:val="both"/>
      </w:pPr>
      <w:r>
        <w:t>1.  14 dni od dnia zamieszkania na danej nieruchomości pierwszego mieszkańca;</w:t>
      </w:r>
    </w:p>
    <w:p w14:paraId="06BF3278" w14:textId="77777777" w:rsidR="00133F0F" w:rsidRDefault="00133F0F" w:rsidP="00133F0F">
      <w:pPr>
        <w:jc w:val="both"/>
      </w:pPr>
      <w:r>
        <w:t>2. do 10 dnia miesiąca następującego po miesiącu, w którym nastąpiła zmiana danych będących podstawą ustalenia wysokości należnej opłaty za gospodarowanie odpadami komunalnymi;</w:t>
      </w:r>
    </w:p>
    <w:p w14:paraId="6FFFE1FC" w14:textId="77777777" w:rsidR="00133F0F" w:rsidRDefault="00133F0F" w:rsidP="00133F0F">
      <w:pPr>
        <w:jc w:val="both"/>
      </w:pPr>
      <w:r>
        <w:t xml:space="preserve">3.  do 6 miesięcy od dnia śmierci mieszkańca danej nieruchomości. </w:t>
      </w:r>
    </w:p>
    <w:p w14:paraId="468D69D2" w14:textId="77777777" w:rsidR="00133F0F" w:rsidRDefault="00133F0F" w:rsidP="00133F0F">
      <w:pPr>
        <w:jc w:val="both"/>
      </w:pPr>
    </w:p>
    <w:p w14:paraId="3A217F12" w14:textId="77777777" w:rsidR="00133F0F" w:rsidRDefault="00133F0F" w:rsidP="00133F0F">
      <w:pPr>
        <w:jc w:val="center"/>
      </w:pPr>
      <w:r>
        <w:t>§ 3</w:t>
      </w:r>
    </w:p>
    <w:p w14:paraId="3214B0F4" w14:textId="01FF777C" w:rsidR="00133F0F" w:rsidRPr="00E65B68" w:rsidRDefault="00133F0F" w:rsidP="00133F0F">
      <w:pPr>
        <w:jc w:val="both"/>
        <w:rPr>
          <w:color w:val="FF0000"/>
        </w:rPr>
      </w:pPr>
      <w:r>
        <w:t>1. Deklarację, o której mowa w §1 niniejszej uchwały właściciele nieruchomości są obowiązani złożyć w Urzędzie Gminy Rędziny w formie pisemnej lub w formie elektronicznej za pośrednictwem Platformy Elektronicznych Usług Administracji Publiczne</w:t>
      </w:r>
      <w:r w:rsidR="00581625">
        <w:t>j pod adresem: www.epuap.gov.pl.</w:t>
      </w:r>
    </w:p>
    <w:p w14:paraId="5ED54B31" w14:textId="5397D2DF" w:rsidR="00133F0F" w:rsidRDefault="00133F0F" w:rsidP="00133F0F">
      <w:pPr>
        <w:jc w:val="both"/>
        <w:rPr>
          <w:color w:val="FF0000"/>
        </w:rPr>
      </w:pPr>
      <w:r>
        <w:t>2. Deklaracja, o której mowa w §1 niniejszej uchwały przesyłana w formie elektronicznej musi być opatrzona bezpiecznym podpisem elektronicznym weryfikowanym za pomocą ważnego kwalifikowanego certyfik</w:t>
      </w:r>
      <w:r w:rsidR="00581625">
        <w:t xml:space="preserve">atu w rozumieniu ustawy z dnia </w:t>
      </w:r>
      <w:r>
        <w:t>5 września 2016r. o usługach zaufania oraz identyfikacji elektronicznej (</w:t>
      </w:r>
      <w:r w:rsidR="00581625">
        <w:t xml:space="preserve">t.j. Dz.U. z 2024 r. poz. 422 </w:t>
      </w:r>
      <w:r>
        <w:t xml:space="preserve">z późn. zm.) lub podpisem potwierdzonym profilem zaufanym w rozumieniu ustawy z dnia 17 lutego 2005r. </w:t>
      </w:r>
      <w:r>
        <w:br/>
        <w:t xml:space="preserve">o informatyzacji działalności podmiotów realizujących zadania publiczne (t.j. </w:t>
      </w:r>
      <w:r w:rsidR="00581625">
        <w:t>Dz.U. z 2024 r. poz. 307</w:t>
      </w:r>
      <w:r>
        <w:t xml:space="preserve"> z późn. zm.).</w:t>
      </w:r>
    </w:p>
    <w:p w14:paraId="37B28CBD" w14:textId="77777777" w:rsidR="00133F0F" w:rsidRDefault="00133F0F" w:rsidP="00133F0F">
      <w:pPr>
        <w:jc w:val="both"/>
      </w:pPr>
      <w:r>
        <w:t xml:space="preserve">3. Dla deklaracji, o której mowa w §1 niniejszej uchwały, składanej za pomocą środków komunikacji elektronicznej, określa się format elektroniczny oraz układ informacji i powiązań między tymi informacjami w formacie danych XML- w brzmieniu określonym w załączniku </w:t>
      </w:r>
      <w:r>
        <w:br/>
        <w:t xml:space="preserve">nr 2 do niniejszej uchwały. </w:t>
      </w:r>
    </w:p>
    <w:p w14:paraId="57CE04C0" w14:textId="77777777" w:rsidR="00133F0F" w:rsidRDefault="00133F0F" w:rsidP="00133F0F"/>
    <w:p w14:paraId="15992EA4" w14:textId="77777777" w:rsidR="00133F0F" w:rsidRDefault="00133F0F" w:rsidP="00133F0F"/>
    <w:p w14:paraId="309F0AD8" w14:textId="77777777" w:rsidR="00133F0F" w:rsidRDefault="00133F0F" w:rsidP="00133F0F"/>
    <w:p w14:paraId="606FBBF6" w14:textId="77777777" w:rsidR="00133F0F" w:rsidRDefault="00133F0F" w:rsidP="00133F0F"/>
    <w:p w14:paraId="398AAEC0" w14:textId="77777777" w:rsidR="00133F0F" w:rsidRDefault="00133F0F" w:rsidP="00133F0F"/>
    <w:p w14:paraId="185EC22F" w14:textId="77777777" w:rsidR="00133F0F" w:rsidRDefault="00133F0F" w:rsidP="00133F0F"/>
    <w:p w14:paraId="1F568B68" w14:textId="77777777" w:rsidR="00133F0F" w:rsidRDefault="00133F0F" w:rsidP="00133F0F"/>
    <w:p w14:paraId="562EE507" w14:textId="77777777" w:rsidR="00133F0F" w:rsidRDefault="00133F0F" w:rsidP="00133F0F">
      <w:pPr>
        <w:jc w:val="center"/>
      </w:pPr>
      <w:r>
        <w:t>§ 4</w:t>
      </w:r>
    </w:p>
    <w:p w14:paraId="60152BFC" w14:textId="17C20A35" w:rsidR="00133F0F" w:rsidRPr="0060362F" w:rsidRDefault="00133F0F" w:rsidP="00133F0F">
      <w:pPr>
        <w:jc w:val="both"/>
        <w:rPr>
          <w:strike/>
        </w:rPr>
      </w:pPr>
      <w:r w:rsidRPr="0060362F">
        <w:t>T</w:t>
      </w:r>
      <w:r w:rsidR="002A4527" w:rsidRPr="0060362F">
        <w:t>raci moc</w:t>
      </w:r>
      <w:r w:rsidRPr="0060362F">
        <w:t xml:space="preserve"> U</w:t>
      </w:r>
      <w:r w:rsidR="002A4527" w:rsidRPr="0060362F">
        <w:t>chwała Nr</w:t>
      </w:r>
      <w:r w:rsidRPr="0060362F">
        <w:t xml:space="preserve"> 426/LXVIII/2024 R</w:t>
      </w:r>
      <w:r w:rsidR="002A4527" w:rsidRPr="0060362F">
        <w:t>ady</w:t>
      </w:r>
      <w:r w:rsidRPr="0060362F">
        <w:t xml:space="preserve"> G</w:t>
      </w:r>
      <w:r w:rsidR="002A4527" w:rsidRPr="0060362F">
        <w:t>miny</w:t>
      </w:r>
      <w:r w:rsidRPr="0060362F">
        <w:t xml:space="preserve"> R</w:t>
      </w:r>
      <w:r w:rsidR="002A4527" w:rsidRPr="0060362F">
        <w:t>ędziny z dnia 27.02.2024r</w:t>
      </w:r>
      <w:r w:rsidRPr="0060362F">
        <w:t>. w sprawie określenia wzoru deklaracji o wysokości opłaty za gospodarowanie odpadami komunalnymi składanej przez właścicieli nieruchomoś</w:t>
      </w:r>
      <w:r w:rsidR="002A4527" w:rsidRPr="0060362F">
        <w:t xml:space="preserve">ci zamieszkałych oraz warunków </w:t>
      </w:r>
      <w:r w:rsidRPr="0060362F">
        <w:t>i trybu składania deklaracji za pomocą śro</w:t>
      </w:r>
      <w:r w:rsidR="0060362F">
        <w:t>dków komunikacji elektronicznej.</w:t>
      </w:r>
    </w:p>
    <w:p w14:paraId="274558B6" w14:textId="77777777" w:rsidR="00133F0F" w:rsidRPr="00133F0F" w:rsidRDefault="00133F0F" w:rsidP="00133F0F">
      <w:pPr>
        <w:rPr>
          <w:color w:val="1F497D" w:themeColor="text2"/>
        </w:rPr>
      </w:pPr>
    </w:p>
    <w:p w14:paraId="2A6902C1" w14:textId="77777777" w:rsidR="00133F0F" w:rsidRDefault="00133F0F" w:rsidP="00133F0F">
      <w:pPr>
        <w:jc w:val="center"/>
      </w:pPr>
      <w:r>
        <w:t>§ 5</w:t>
      </w:r>
    </w:p>
    <w:p w14:paraId="199B6847" w14:textId="77777777" w:rsidR="00133F0F" w:rsidRDefault="00133F0F" w:rsidP="00133F0F">
      <w:r>
        <w:t>Wykonanie uchwały powierza się Wójtowi Gminy Rędziny.</w:t>
      </w:r>
    </w:p>
    <w:p w14:paraId="5A847200" w14:textId="77777777" w:rsidR="00133F0F" w:rsidRDefault="00133F0F" w:rsidP="00133F0F"/>
    <w:p w14:paraId="26165B5E" w14:textId="77777777" w:rsidR="00133F0F" w:rsidRDefault="00133F0F" w:rsidP="00133F0F">
      <w:pPr>
        <w:jc w:val="center"/>
      </w:pPr>
      <w:r>
        <w:t>§ 6</w:t>
      </w:r>
    </w:p>
    <w:p w14:paraId="42BBF82B" w14:textId="77777777" w:rsidR="00133F0F" w:rsidRDefault="00133F0F" w:rsidP="00133F0F">
      <w:pPr>
        <w:spacing w:before="146"/>
        <w:jc w:val="both"/>
      </w:pPr>
      <w:r>
        <w:t>Uchwała wchodzi w życie po upływie 14 dni od dnia ogłoszenia w Dzienniku Urzędowym Województwa Śląskiego.</w:t>
      </w:r>
    </w:p>
    <w:p w14:paraId="402C6D5A" w14:textId="77777777" w:rsidR="00133F0F" w:rsidRDefault="00133F0F" w:rsidP="00133F0F">
      <w:pPr>
        <w:spacing w:after="200" w:line="360" w:lineRule="auto"/>
        <w:rPr>
          <w:rFonts w:cs="Verdana"/>
        </w:rPr>
      </w:pPr>
    </w:p>
    <w:p w14:paraId="036BE679" w14:textId="77777777" w:rsidR="00133F0F" w:rsidRDefault="00133F0F" w:rsidP="00133F0F"/>
    <w:p w14:paraId="5D755C17" w14:textId="77777777" w:rsidR="00133F0F" w:rsidRDefault="00133F0F" w:rsidP="00133F0F">
      <w:pPr>
        <w:jc w:val="right"/>
        <w:rPr>
          <w:bCs/>
          <w:caps/>
          <w:color w:val="000000"/>
          <w:sz w:val="16"/>
          <w:szCs w:val="16"/>
        </w:rPr>
      </w:pPr>
    </w:p>
    <w:p w14:paraId="2DA6BF78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3C6E355A" w14:textId="77777777" w:rsidR="00133F0F" w:rsidRDefault="00133F0F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6B019BBA" w14:textId="77777777" w:rsidR="00133F0F" w:rsidRDefault="00133F0F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37C02D33" w14:textId="77777777" w:rsidR="00133F0F" w:rsidRDefault="00133F0F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6292D677" w14:textId="77777777" w:rsidR="00133F0F" w:rsidRDefault="00133F0F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363A8460" w14:textId="77777777" w:rsidR="00133F0F" w:rsidRDefault="00133F0F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7DF514FD" w14:textId="77777777" w:rsidR="00133F0F" w:rsidRDefault="00133F0F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3E331E01" w14:textId="77777777" w:rsidR="00133F0F" w:rsidRDefault="00133F0F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4A12DC03" w14:textId="77777777" w:rsidR="00133F0F" w:rsidRDefault="00133F0F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508F3C26" w14:textId="77777777" w:rsidR="00133F0F" w:rsidRDefault="00133F0F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22036E93" w14:textId="77777777" w:rsidR="00133F0F" w:rsidRDefault="00133F0F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78B5BF09" w14:textId="77777777" w:rsidR="00133F0F" w:rsidRDefault="00133F0F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6F6EC0F7" w14:textId="77777777" w:rsidR="00133F0F" w:rsidRDefault="00133F0F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06EDB7F3" w14:textId="77777777" w:rsidR="00133F0F" w:rsidRDefault="00133F0F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68B68E43" w14:textId="77777777" w:rsidR="00133F0F" w:rsidRDefault="00133F0F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3E7C87E4" w14:textId="77777777" w:rsidR="00133F0F" w:rsidRDefault="00133F0F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4A7610B7" w14:textId="77777777" w:rsidR="00133F0F" w:rsidRDefault="00133F0F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2E6C22FC" w14:textId="77777777" w:rsidR="00133F0F" w:rsidRDefault="00133F0F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0586E39C" w14:textId="77777777" w:rsidR="00133F0F" w:rsidRDefault="00133F0F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22D684C8" w14:textId="77777777" w:rsidR="00133F0F" w:rsidRDefault="00133F0F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1AB0AD79" w14:textId="77777777" w:rsidR="00133F0F" w:rsidRDefault="00133F0F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06FBB302" w14:textId="77777777" w:rsidR="00133F0F" w:rsidRDefault="00133F0F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010F021D" w14:textId="77777777" w:rsidR="00133F0F" w:rsidRDefault="00133F0F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37D0B05C" w14:textId="77777777" w:rsidR="00133F0F" w:rsidRDefault="00133F0F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5C0A7823" w14:textId="77777777" w:rsidR="00133F0F" w:rsidRDefault="00133F0F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18AFBD4B" w14:textId="77777777" w:rsidR="00133F0F" w:rsidRDefault="00133F0F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28FDB346" w14:textId="77777777" w:rsidR="00133F0F" w:rsidRDefault="00133F0F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27D353C8" w14:textId="77777777" w:rsidR="00133F0F" w:rsidRDefault="00133F0F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7141E0D7" w14:textId="77777777" w:rsidR="00133F0F" w:rsidRDefault="00133F0F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075B995C" w14:textId="77777777" w:rsidR="00133F0F" w:rsidRDefault="00133F0F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60171EA2" w14:textId="77777777" w:rsidR="00133F0F" w:rsidRDefault="00133F0F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71FF203D" w14:textId="77777777" w:rsidR="00133F0F" w:rsidRDefault="00133F0F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6384B9DF" w14:textId="77777777" w:rsidR="00133F0F" w:rsidRDefault="00133F0F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75DB87A2" w14:textId="77777777" w:rsidR="00133F0F" w:rsidRDefault="00133F0F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01EF5A13" w14:textId="77777777" w:rsidR="00133F0F" w:rsidRDefault="00133F0F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565F4712" w14:textId="77777777" w:rsidR="00133F0F" w:rsidRDefault="00133F0F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203651EA" w14:textId="77777777" w:rsidR="00133F0F" w:rsidRDefault="00133F0F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5EF1365A" w14:textId="77777777" w:rsidR="00133F0F" w:rsidRDefault="00133F0F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66BF0B4F" w14:textId="77777777" w:rsidR="00133F0F" w:rsidRDefault="00133F0F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4A21D620" w14:textId="77777777" w:rsidR="00133F0F" w:rsidRDefault="00133F0F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0F207035" w14:textId="77777777" w:rsidR="00133F0F" w:rsidRDefault="00133F0F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6A7D47EA" w14:textId="77777777" w:rsidR="00133F0F" w:rsidRDefault="00133F0F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633CD1B8" w14:textId="77777777" w:rsidR="00133F0F" w:rsidRDefault="00133F0F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2F466765" w14:textId="77777777" w:rsidR="00133F0F" w:rsidRDefault="00133F0F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3AF96894" w14:textId="77777777" w:rsidR="00133F0F" w:rsidRDefault="00133F0F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071A5C46" w14:textId="77777777" w:rsidR="009F5DFD" w:rsidRDefault="009F5DFD" w:rsidP="00D771CD">
      <w:pPr>
        <w:jc w:val="right"/>
        <w:rPr>
          <w:bCs/>
          <w:caps/>
          <w:color w:val="000000"/>
          <w:sz w:val="18"/>
          <w:szCs w:val="18"/>
        </w:rPr>
      </w:pPr>
    </w:p>
    <w:p w14:paraId="0A0E5438" w14:textId="77777777" w:rsidR="0060362F" w:rsidRDefault="0060362F" w:rsidP="00D771CD">
      <w:pPr>
        <w:jc w:val="right"/>
        <w:rPr>
          <w:bCs/>
          <w:caps/>
          <w:color w:val="000000"/>
          <w:sz w:val="18"/>
          <w:szCs w:val="18"/>
        </w:rPr>
      </w:pPr>
    </w:p>
    <w:p w14:paraId="62C1AE53" w14:textId="77777777" w:rsidR="0060362F" w:rsidRDefault="0060362F" w:rsidP="00D771CD">
      <w:pPr>
        <w:jc w:val="right"/>
        <w:rPr>
          <w:bCs/>
          <w:caps/>
          <w:color w:val="000000"/>
          <w:sz w:val="18"/>
          <w:szCs w:val="18"/>
        </w:rPr>
      </w:pPr>
    </w:p>
    <w:p w14:paraId="3B499905" w14:textId="77777777" w:rsidR="0060362F" w:rsidRDefault="0060362F" w:rsidP="00D771CD">
      <w:pPr>
        <w:jc w:val="right"/>
        <w:rPr>
          <w:bCs/>
          <w:caps/>
          <w:color w:val="000000"/>
          <w:sz w:val="18"/>
          <w:szCs w:val="18"/>
        </w:rPr>
      </w:pPr>
    </w:p>
    <w:p w14:paraId="118019C1" w14:textId="77777777" w:rsidR="0060362F" w:rsidRDefault="0060362F" w:rsidP="00D771CD">
      <w:pPr>
        <w:jc w:val="right"/>
        <w:rPr>
          <w:bCs/>
          <w:caps/>
          <w:color w:val="000000"/>
          <w:sz w:val="18"/>
          <w:szCs w:val="18"/>
        </w:rPr>
      </w:pPr>
    </w:p>
    <w:p w14:paraId="7A68B8C8" w14:textId="77777777" w:rsidR="0060362F" w:rsidRDefault="0060362F" w:rsidP="00D771CD">
      <w:pPr>
        <w:jc w:val="right"/>
        <w:rPr>
          <w:bCs/>
          <w:caps/>
          <w:color w:val="000000"/>
          <w:sz w:val="18"/>
          <w:szCs w:val="18"/>
        </w:rPr>
      </w:pPr>
    </w:p>
    <w:p w14:paraId="1E85CF4A" w14:textId="77777777" w:rsidR="0060362F" w:rsidRDefault="0060362F" w:rsidP="00D771CD">
      <w:pPr>
        <w:jc w:val="right"/>
        <w:rPr>
          <w:bCs/>
          <w:caps/>
          <w:color w:val="000000"/>
          <w:sz w:val="18"/>
          <w:szCs w:val="18"/>
        </w:rPr>
      </w:pPr>
    </w:p>
    <w:p w14:paraId="0E6DFC76" w14:textId="77777777" w:rsidR="0060362F" w:rsidRDefault="0060362F" w:rsidP="00D771CD">
      <w:pPr>
        <w:jc w:val="right"/>
        <w:rPr>
          <w:bCs/>
          <w:caps/>
          <w:color w:val="000000"/>
          <w:sz w:val="18"/>
          <w:szCs w:val="18"/>
        </w:rPr>
      </w:pPr>
    </w:p>
    <w:p w14:paraId="2C7B05A6" w14:textId="77777777" w:rsidR="0060362F" w:rsidRDefault="0060362F" w:rsidP="00D771CD">
      <w:pPr>
        <w:jc w:val="right"/>
        <w:rPr>
          <w:bCs/>
          <w:caps/>
          <w:color w:val="000000"/>
          <w:sz w:val="18"/>
          <w:szCs w:val="18"/>
        </w:rPr>
      </w:pPr>
    </w:p>
    <w:p w14:paraId="06946F6D" w14:textId="77777777" w:rsidR="0060362F" w:rsidRDefault="0060362F" w:rsidP="00D771CD">
      <w:pPr>
        <w:jc w:val="right"/>
        <w:rPr>
          <w:bCs/>
          <w:caps/>
          <w:color w:val="000000"/>
          <w:sz w:val="18"/>
          <w:szCs w:val="18"/>
        </w:rPr>
      </w:pPr>
    </w:p>
    <w:p w14:paraId="07834BF8" w14:textId="77777777" w:rsidR="0060362F" w:rsidRDefault="0060362F" w:rsidP="00D771CD">
      <w:pPr>
        <w:jc w:val="right"/>
        <w:rPr>
          <w:bCs/>
          <w:caps/>
          <w:color w:val="000000"/>
          <w:sz w:val="18"/>
          <w:szCs w:val="18"/>
        </w:rPr>
      </w:pPr>
    </w:p>
    <w:p w14:paraId="269CB771" w14:textId="77777777" w:rsidR="00D46E21" w:rsidRDefault="007D2485" w:rsidP="007D2485">
      <w:pPr>
        <w:jc w:val="center"/>
        <w:rPr>
          <w:bCs/>
          <w:caps/>
          <w:color w:val="000000"/>
          <w:sz w:val="18"/>
          <w:szCs w:val="18"/>
        </w:rPr>
      </w:pPr>
      <w:r>
        <w:rPr>
          <w:bCs/>
          <w:caps/>
          <w:color w:val="000000"/>
          <w:sz w:val="18"/>
          <w:szCs w:val="18"/>
        </w:rPr>
        <w:t xml:space="preserve">            </w:t>
      </w:r>
      <w:r w:rsidR="00C548F5">
        <w:rPr>
          <w:bCs/>
          <w:caps/>
          <w:color w:val="000000"/>
          <w:sz w:val="18"/>
          <w:szCs w:val="18"/>
        </w:rPr>
        <w:tab/>
      </w:r>
      <w:r w:rsidR="00C548F5">
        <w:rPr>
          <w:bCs/>
          <w:caps/>
          <w:color w:val="000000"/>
          <w:sz w:val="18"/>
          <w:szCs w:val="18"/>
        </w:rPr>
        <w:tab/>
      </w:r>
      <w:r w:rsidR="00C548F5">
        <w:rPr>
          <w:bCs/>
          <w:caps/>
          <w:color w:val="000000"/>
          <w:sz w:val="18"/>
          <w:szCs w:val="18"/>
        </w:rPr>
        <w:tab/>
      </w:r>
      <w:r w:rsidR="00C548F5">
        <w:rPr>
          <w:bCs/>
          <w:caps/>
          <w:color w:val="000000"/>
          <w:sz w:val="18"/>
          <w:szCs w:val="18"/>
        </w:rPr>
        <w:tab/>
      </w:r>
      <w:r w:rsidR="00C548F5">
        <w:rPr>
          <w:bCs/>
          <w:caps/>
          <w:color w:val="000000"/>
          <w:sz w:val="18"/>
          <w:szCs w:val="18"/>
        </w:rPr>
        <w:tab/>
      </w:r>
      <w:r w:rsidR="00C548F5">
        <w:rPr>
          <w:bCs/>
          <w:caps/>
          <w:color w:val="000000"/>
          <w:sz w:val="18"/>
          <w:szCs w:val="18"/>
        </w:rPr>
        <w:tab/>
        <w:t xml:space="preserve">         </w:t>
      </w:r>
    </w:p>
    <w:p w14:paraId="195293C4" w14:textId="65E48076" w:rsidR="0074733A" w:rsidRPr="00F906B9" w:rsidRDefault="00D46E21" w:rsidP="00D46E21">
      <w:pPr>
        <w:ind w:left="4248" w:firstLine="708"/>
        <w:rPr>
          <w:bCs/>
          <w:caps/>
          <w:color w:val="000000"/>
          <w:sz w:val="18"/>
          <w:szCs w:val="18"/>
        </w:rPr>
      </w:pPr>
      <w:r>
        <w:rPr>
          <w:bCs/>
          <w:caps/>
          <w:color w:val="000000"/>
          <w:sz w:val="18"/>
          <w:szCs w:val="18"/>
        </w:rPr>
        <w:lastRenderedPageBreak/>
        <w:t xml:space="preserve">                              </w:t>
      </w:r>
      <w:r w:rsidR="00D771CD" w:rsidRPr="00F906B9">
        <w:rPr>
          <w:bCs/>
          <w:caps/>
          <w:color w:val="000000"/>
          <w:sz w:val="18"/>
          <w:szCs w:val="18"/>
        </w:rPr>
        <w:t>Załącznik nr 1</w:t>
      </w:r>
    </w:p>
    <w:p w14:paraId="0FFB91BC" w14:textId="3DCE1568" w:rsidR="00D771CD" w:rsidRPr="00F906B9" w:rsidRDefault="00133F0F" w:rsidP="008312DC">
      <w:pPr>
        <w:ind w:left="5664"/>
        <w:jc w:val="center"/>
        <w:rPr>
          <w:bCs/>
          <w:caps/>
          <w:color w:val="000000"/>
          <w:sz w:val="18"/>
          <w:szCs w:val="18"/>
        </w:rPr>
      </w:pPr>
      <w:r>
        <w:rPr>
          <w:bCs/>
          <w:caps/>
          <w:color w:val="000000"/>
          <w:sz w:val="18"/>
          <w:szCs w:val="18"/>
        </w:rPr>
        <w:t xml:space="preserve">  </w:t>
      </w:r>
      <w:r w:rsidR="00D771CD" w:rsidRPr="00F906B9">
        <w:rPr>
          <w:bCs/>
          <w:caps/>
          <w:color w:val="000000"/>
          <w:sz w:val="18"/>
          <w:szCs w:val="18"/>
        </w:rPr>
        <w:t>do uchwały nr</w:t>
      </w:r>
      <w:r w:rsidR="00132BB4">
        <w:rPr>
          <w:bCs/>
          <w:caps/>
          <w:color w:val="000000"/>
          <w:sz w:val="18"/>
          <w:szCs w:val="18"/>
        </w:rPr>
        <w:t xml:space="preserve"> </w:t>
      </w:r>
      <w:r>
        <w:rPr>
          <w:bCs/>
          <w:caps/>
          <w:color w:val="000000"/>
          <w:sz w:val="18"/>
          <w:szCs w:val="18"/>
        </w:rPr>
        <w:t>…………..</w:t>
      </w:r>
    </w:p>
    <w:p w14:paraId="4112905F" w14:textId="278C6045" w:rsidR="00D771CD" w:rsidRPr="00F906B9" w:rsidRDefault="007D2485" w:rsidP="007D2485">
      <w:pPr>
        <w:jc w:val="center"/>
        <w:rPr>
          <w:bCs/>
          <w:caps/>
          <w:color w:val="000000"/>
          <w:sz w:val="18"/>
          <w:szCs w:val="18"/>
        </w:rPr>
      </w:pPr>
      <w:r>
        <w:rPr>
          <w:bCs/>
          <w:caps/>
          <w:color w:val="000000"/>
          <w:sz w:val="18"/>
          <w:szCs w:val="18"/>
        </w:rPr>
        <w:t xml:space="preserve">                                                                                                                       </w:t>
      </w:r>
      <w:r w:rsidR="00D771CD" w:rsidRPr="00F906B9">
        <w:rPr>
          <w:bCs/>
          <w:caps/>
          <w:color w:val="000000"/>
          <w:sz w:val="18"/>
          <w:szCs w:val="18"/>
        </w:rPr>
        <w:t>rady gminy rędziny</w:t>
      </w:r>
    </w:p>
    <w:p w14:paraId="00395366" w14:textId="2D386CCF" w:rsidR="00D771CD" w:rsidRPr="00F906B9" w:rsidRDefault="007D2485" w:rsidP="007D2485">
      <w:pPr>
        <w:jc w:val="center"/>
        <w:rPr>
          <w:bCs/>
          <w:caps/>
          <w:color w:val="000000"/>
          <w:sz w:val="18"/>
          <w:szCs w:val="18"/>
        </w:rPr>
      </w:pPr>
      <w:r>
        <w:rPr>
          <w:bCs/>
          <w:caps/>
          <w:color w:val="000000"/>
          <w:sz w:val="18"/>
          <w:szCs w:val="18"/>
        </w:rPr>
        <w:t xml:space="preserve">                                                                                      </w:t>
      </w:r>
      <w:r w:rsidR="002A4527">
        <w:rPr>
          <w:bCs/>
          <w:caps/>
          <w:color w:val="000000"/>
          <w:sz w:val="18"/>
          <w:szCs w:val="18"/>
        </w:rPr>
        <w:t xml:space="preserve">                        </w:t>
      </w:r>
      <w:r w:rsidR="00D771CD" w:rsidRPr="00F906B9">
        <w:rPr>
          <w:bCs/>
          <w:caps/>
          <w:color w:val="000000"/>
          <w:sz w:val="18"/>
          <w:szCs w:val="18"/>
        </w:rPr>
        <w:t xml:space="preserve">z dnia </w:t>
      </w:r>
      <w:r w:rsidR="00133F0F">
        <w:rPr>
          <w:bCs/>
          <w:caps/>
          <w:color w:val="000000"/>
          <w:sz w:val="18"/>
          <w:szCs w:val="18"/>
        </w:rPr>
        <w:t>……………</w:t>
      </w:r>
    </w:p>
    <w:p w14:paraId="32411D16" w14:textId="77777777" w:rsidR="00AB6A4F" w:rsidRPr="00E30D10" w:rsidRDefault="00AB6A4F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0705B535" w14:textId="77777777" w:rsidR="00BB0CDE" w:rsidRDefault="00BB0CDE">
      <w:pPr>
        <w:jc w:val="center"/>
        <w:rPr>
          <w:b/>
          <w:caps/>
          <w:sz w:val="28"/>
          <w:szCs w:val="28"/>
        </w:rPr>
      </w:pPr>
    </w:p>
    <w:p w14:paraId="01055673" w14:textId="77777777" w:rsidR="00694161" w:rsidRDefault="00720CBC" w:rsidP="0069416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Deklaracja o wyso</w:t>
      </w:r>
      <w:r w:rsidR="00694161">
        <w:rPr>
          <w:b/>
          <w:caps/>
          <w:sz w:val="28"/>
          <w:szCs w:val="28"/>
        </w:rPr>
        <w:t xml:space="preserve">kości opłaty za gospodarowanie </w:t>
      </w:r>
      <w:r>
        <w:rPr>
          <w:b/>
          <w:caps/>
          <w:sz w:val="28"/>
          <w:szCs w:val="28"/>
        </w:rPr>
        <w:t>odpadami komunalnymi</w:t>
      </w:r>
    </w:p>
    <w:p w14:paraId="44D222FD" w14:textId="77777777" w:rsidR="00694161" w:rsidRDefault="00694161" w:rsidP="00694161">
      <w:pPr>
        <w:rPr>
          <w:b/>
          <w:bCs/>
          <w:caps/>
          <w:color w:val="000000"/>
          <w:sz w:val="28"/>
          <w:szCs w:val="28"/>
        </w:rPr>
      </w:pPr>
    </w:p>
    <w:p w14:paraId="4C951A01" w14:textId="77777777" w:rsidR="00AB6A4F" w:rsidRPr="00694161" w:rsidRDefault="00694161" w:rsidP="00694161">
      <w:pPr>
        <w:jc w:val="center"/>
        <w:rPr>
          <w:b/>
          <w:caps/>
          <w:sz w:val="28"/>
          <w:szCs w:val="28"/>
        </w:rPr>
      </w:pPr>
      <w:r w:rsidRPr="00694161">
        <w:rPr>
          <w:b/>
          <w:bCs/>
          <w:caps/>
          <w:color w:val="000000"/>
        </w:rPr>
        <w:t xml:space="preserve">dotyczy </w:t>
      </w:r>
      <w:r w:rsidR="00720CBC" w:rsidRPr="002A73A2">
        <w:rPr>
          <w:b/>
          <w:bCs/>
          <w:caps/>
          <w:color w:val="000000"/>
        </w:rPr>
        <w:t>nieruchomości, na których</w:t>
      </w:r>
      <w:r>
        <w:rPr>
          <w:b/>
          <w:bCs/>
          <w:caps/>
          <w:color w:val="000000"/>
        </w:rPr>
        <w:t xml:space="preserve"> </w:t>
      </w:r>
      <w:r w:rsidR="00720CBC" w:rsidRPr="002A73A2">
        <w:rPr>
          <w:b/>
          <w:bCs/>
          <w:caps/>
          <w:color w:val="000000"/>
          <w:u w:val="single"/>
        </w:rPr>
        <w:t>zamieszkują</w:t>
      </w:r>
      <w:r w:rsidR="00720CBC" w:rsidRPr="002A73A2">
        <w:rPr>
          <w:b/>
          <w:bCs/>
          <w:caps/>
          <w:color w:val="000000"/>
        </w:rPr>
        <w:t xml:space="preserve"> mieszkańcy</w:t>
      </w:r>
    </w:p>
    <w:p w14:paraId="0F13725B" w14:textId="77777777" w:rsidR="00AB6A4F" w:rsidRDefault="00AB6A4F">
      <w:pPr>
        <w:autoSpaceDE w:val="0"/>
        <w:rPr>
          <w:b/>
          <w:bCs/>
          <w:caps/>
          <w:color w:val="000000"/>
          <w:sz w:val="28"/>
          <w:szCs w:val="28"/>
        </w:rPr>
      </w:pPr>
    </w:p>
    <w:p w14:paraId="7816C64D" w14:textId="77777777" w:rsidR="00AB6A4F" w:rsidRPr="00AB6A4F" w:rsidRDefault="00AB6A4F" w:rsidP="00AB6A4F">
      <w:pPr>
        <w:autoSpaceDE w:val="0"/>
        <w:jc w:val="both"/>
        <w:rPr>
          <w:b/>
          <w:bCs/>
          <w:caps/>
          <w:color w:val="000000"/>
          <w:sz w:val="18"/>
          <w:szCs w:val="18"/>
        </w:rPr>
      </w:pPr>
      <w:r w:rsidRPr="00AB6A4F">
        <w:rPr>
          <w:b/>
          <w:caps/>
          <w:sz w:val="18"/>
          <w:szCs w:val="18"/>
        </w:rPr>
        <w:t>POLA JASNE WYPEŁNIA WŁAŚCICIEL NIERUCHOMOŚCI NA MASZYN</w:t>
      </w:r>
      <w:r w:rsidR="00CC0FAD">
        <w:rPr>
          <w:b/>
          <w:caps/>
          <w:sz w:val="18"/>
          <w:szCs w:val="18"/>
        </w:rPr>
        <w:t>IE, KOMPUTEROWO LUB RĘCZNIE, DUŻ</w:t>
      </w:r>
      <w:r w:rsidRPr="00AB6A4F">
        <w:rPr>
          <w:b/>
          <w:caps/>
          <w:sz w:val="18"/>
          <w:szCs w:val="18"/>
        </w:rPr>
        <w:t>YMI DRUKOWANYMI LITERAMI- CZARNYM LUB NIEBIESKIM KOLOREM.</w:t>
      </w:r>
    </w:p>
    <w:p w14:paraId="1CC26F7C" w14:textId="77777777" w:rsidR="00720CBC" w:rsidRDefault="00720CBC">
      <w:pPr>
        <w:ind w:right="-648"/>
        <w:jc w:val="both"/>
        <w:rPr>
          <w:caps/>
          <w:sz w:val="16"/>
          <w:szCs w:val="16"/>
          <w:u w:val="single"/>
        </w:rPr>
      </w:pPr>
    </w:p>
    <w:tbl>
      <w:tblPr>
        <w:tblW w:w="11000" w:type="dxa"/>
        <w:tblInd w:w="-827" w:type="dxa"/>
        <w:tblLayout w:type="fixed"/>
        <w:tblLook w:val="0000" w:firstRow="0" w:lastRow="0" w:firstColumn="0" w:lastColumn="0" w:noHBand="0" w:noVBand="0"/>
      </w:tblPr>
      <w:tblGrid>
        <w:gridCol w:w="11000"/>
      </w:tblGrid>
      <w:tr w:rsidR="00720CBC" w14:paraId="7C74512B" w14:textId="77777777" w:rsidTr="008C1FFD">
        <w:trPr>
          <w:trHeight w:val="1728"/>
        </w:trPr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5811B8" w14:textId="77777777" w:rsidR="00581625" w:rsidRPr="00581625" w:rsidRDefault="00600084" w:rsidP="00600084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Podstawa prawna: </w:t>
            </w:r>
            <w:r>
              <w:rPr>
                <w:sz w:val="20"/>
                <w:szCs w:val="20"/>
              </w:rPr>
              <w:t xml:space="preserve">ustawa z 13 września 1996r. o utrzymaniu czystości i porządku w gminach </w:t>
            </w:r>
            <w:r w:rsidR="00581625" w:rsidRPr="00581625">
              <w:rPr>
                <w:sz w:val="20"/>
                <w:szCs w:val="20"/>
              </w:rPr>
              <w:t xml:space="preserve">(t.j. Dz.U. z 2024r., poz. 399 z późn. zm.) </w:t>
            </w:r>
          </w:p>
          <w:p w14:paraId="0FEC05C3" w14:textId="0DAC9F28" w:rsidR="00600084" w:rsidRDefault="00600084" w:rsidP="00600084">
            <w:pPr>
              <w:snapToGrid w:val="0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Składający:</w:t>
            </w:r>
            <w:r>
              <w:rPr>
                <w:rStyle w:val="FontStyle22"/>
                <w:b w:val="0"/>
                <w:sz w:val="20"/>
                <w:szCs w:val="20"/>
              </w:rPr>
              <w:t xml:space="preserve"> właściciel nieruchomości </w:t>
            </w:r>
            <w:r w:rsidR="00540A78">
              <w:rPr>
                <w:rStyle w:val="FontStyle22"/>
                <w:b w:val="0"/>
                <w:sz w:val="20"/>
                <w:szCs w:val="20"/>
              </w:rPr>
              <w:t>w rozumieniu art. 2 ust. 1 pkt 4 ustawy</w:t>
            </w:r>
          </w:p>
          <w:p w14:paraId="6CA5CED9" w14:textId="77777777" w:rsidR="00600084" w:rsidRDefault="00600084" w:rsidP="00600084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składania:</w:t>
            </w:r>
            <w:r>
              <w:rPr>
                <w:sz w:val="20"/>
                <w:szCs w:val="20"/>
              </w:rPr>
              <w:t xml:space="preserve"> Urząd Gminy </w:t>
            </w:r>
            <w:r w:rsidR="00D771CD">
              <w:rPr>
                <w:sz w:val="20"/>
                <w:szCs w:val="20"/>
              </w:rPr>
              <w:t>Rędziny</w:t>
            </w:r>
            <w:r>
              <w:rPr>
                <w:sz w:val="20"/>
                <w:szCs w:val="20"/>
              </w:rPr>
              <w:t xml:space="preserve">, ul. </w:t>
            </w:r>
            <w:r w:rsidR="00D771CD">
              <w:rPr>
                <w:sz w:val="20"/>
                <w:szCs w:val="20"/>
              </w:rPr>
              <w:t>Wolności 87, 42-242 Rędziny</w:t>
            </w:r>
            <w:r>
              <w:rPr>
                <w:sz w:val="20"/>
                <w:szCs w:val="20"/>
              </w:rPr>
              <w:t xml:space="preserve"> lub drogą elektroniczną</w:t>
            </w:r>
          </w:p>
          <w:p w14:paraId="2FFD3FD6" w14:textId="77777777" w:rsidR="008C1FFD" w:rsidRDefault="00600084" w:rsidP="00D77152">
            <w:pPr>
              <w:snapToGrid w:val="0"/>
              <w:jc w:val="both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sz w:val="20"/>
                <w:szCs w:val="20"/>
              </w:rPr>
              <w:t>Pierwszy termin składania:</w:t>
            </w:r>
            <w:r>
              <w:rPr>
                <w:rStyle w:val="FontStyle22"/>
                <w:b w:val="0"/>
                <w:sz w:val="20"/>
                <w:szCs w:val="20"/>
              </w:rPr>
              <w:t xml:space="preserve">14 dni od dnia zamieszkania </w:t>
            </w:r>
            <w:r w:rsidR="00D771CD">
              <w:rPr>
                <w:rStyle w:val="FontStyle22"/>
                <w:b w:val="0"/>
                <w:sz w:val="20"/>
                <w:szCs w:val="20"/>
              </w:rPr>
              <w:t>na danej nieruchomości pierwszego mieszkańca</w:t>
            </w:r>
            <w:r w:rsidR="0083792D">
              <w:rPr>
                <w:rStyle w:val="FontStyle22"/>
                <w:b w:val="0"/>
                <w:sz w:val="20"/>
                <w:szCs w:val="20"/>
              </w:rPr>
              <w:t>,</w:t>
            </w:r>
            <w:r>
              <w:rPr>
                <w:rStyle w:val="FontStyle22"/>
                <w:b w:val="0"/>
                <w:sz w:val="20"/>
                <w:szCs w:val="20"/>
              </w:rPr>
              <w:t xml:space="preserve"> </w:t>
            </w:r>
          </w:p>
          <w:p w14:paraId="2186C8E4" w14:textId="77777777" w:rsidR="00D77152" w:rsidRDefault="00D77152" w:rsidP="00D77152">
            <w:pPr>
              <w:snapToGrid w:val="0"/>
              <w:jc w:val="both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sz w:val="20"/>
                <w:szCs w:val="20"/>
              </w:rPr>
              <w:t>Zmiana danych:</w:t>
            </w:r>
            <w:r>
              <w:rPr>
                <w:rStyle w:val="FontStyle22"/>
                <w:b w:val="0"/>
                <w:sz w:val="20"/>
                <w:szCs w:val="20"/>
              </w:rPr>
              <w:t xml:space="preserve"> do 10-go dnia miesiąca następującego po miesiącu, w którym nastąpiła zmiana,</w:t>
            </w:r>
          </w:p>
          <w:p w14:paraId="4AD585A1" w14:textId="77777777" w:rsidR="00D77152" w:rsidRDefault="00D77152" w:rsidP="00D77152">
            <w:pPr>
              <w:snapToGrid w:val="0"/>
              <w:jc w:val="both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 xml:space="preserve">                            do 6 miesięcy od dnia śmierci mieszkańca danej nieruchomości. </w:t>
            </w:r>
          </w:p>
        </w:tc>
      </w:tr>
      <w:tr w:rsidR="00720CBC" w14:paraId="1B3F087C" w14:textId="77777777" w:rsidTr="003E7759">
        <w:trPr>
          <w:trHeight w:val="2059"/>
        </w:trPr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EE45F0" w14:textId="77777777" w:rsidR="003E7759" w:rsidRDefault="003E7759">
            <w:pPr>
              <w:widowControl w:val="0"/>
              <w:autoSpaceDE w:val="0"/>
              <w:snapToGrid w:val="0"/>
              <w:jc w:val="both"/>
              <w:rPr>
                <w:b/>
                <w:caps/>
                <w:sz w:val="22"/>
                <w:szCs w:val="22"/>
                <w:shd w:val="clear" w:color="auto" w:fill="D9D9D9"/>
              </w:rPr>
            </w:pPr>
            <w:r>
              <w:rPr>
                <w:b/>
                <w:caps/>
                <w:sz w:val="22"/>
                <w:szCs w:val="22"/>
                <w:shd w:val="clear" w:color="auto" w:fill="D9D9D9"/>
              </w:rPr>
              <w:t xml:space="preserve"> </w:t>
            </w:r>
          </w:p>
          <w:p w14:paraId="155ADD1A" w14:textId="6AB2548A" w:rsidR="00720CBC" w:rsidRDefault="003E7759">
            <w:pPr>
              <w:widowControl w:val="0"/>
              <w:autoSpaceDE w:val="0"/>
              <w:snapToGrid w:val="0"/>
              <w:jc w:val="both"/>
              <w:rPr>
                <w:b/>
                <w:caps/>
                <w:sz w:val="22"/>
                <w:szCs w:val="22"/>
                <w:shd w:val="clear" w:color="auto" w:fill="D9D9D9"/>
              </w:rPr>
            </w:pPr>
            <w:r>
              <w:rPr>
                <w:b/>
                <w:caps/>
                <w:sz w:val="22"/>
                <w:szCs w:val="22"/>
                <w:shd w:val="clear" w:color="auto" w:fill="D9D9D9"/>
              </w:rPr>
              <w:t xml:space="preserve">  A. </w:t>
            </w:r>
            <w:r w:rsidR="00720CBC">
              <w:rPr>
                <w:b/>
                <w:caps/>
                <w:sz w:val="22"/>
                <w:szCs w:val="22"/>
                <w:shd w:val="clear" w:color="auto" w:fill="D9D9D9"/>
              </w:rPr>
              <w:t>organ właściwy do złożenia deklaracji</w:t>
            </w:r>
          </w:p>
          <w:p w14:paraId="35D6CFCA" w14:textId="77777777" w:rsidR="003E7759" w:rsidRDefault="003E7759">
            <w:pPr>
              <w:widowControl w:val="0"/>
              <w:autoSpaceDE w:val="0"/>
              <w:snapToGrid w:val="0"/>
              <w:jc w:val="both"/>
              <w:rPr>
                <w:b/>
                <w:caps/>
                <w:sz w:val="22"/>
                <w:szCs w:val="22"/>
                <w:shd w:val="clear" w:color="auto" w:fill="D9D9D9"/>
              </w:rPr>
            </w:pPr>
          </w:p>
          <w:tbl>
            <w:tblPr>
              <w:tblW w:w="0" w:type="auto"/>
              <w:tblInd w:w="113" w:type="dxa"/>
              <w:tblLayout w:type="fixed"/>
              <w:tblLook w:val="0000" w:firstRow="0" w:lastRow="0" w:firstColumn="0" w:lastColumn="0" w:noHBand="0" w:noVBand="0"/>
            </w:tblPr>
            <w:tblGrid>
              <w:gridCol w:w="10490"/>
            </w:tblGrid>
            <w:tr w:rsidR="00720CBC" w14:paraId="63592F7F" w14:textId="77777777" w:rsidTr="00EF0F04">
              <w:trPr>
                <w:trHeight w:val="1085"/>
              </w:trPr>
              <w:tc>
                <w:tcPr>
                  <w:tcW w:w="10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E0F94C" w14:textId="77777777" w:rsidR="00720CBC" w:rsidRDefault="00720CBC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Nazwa i adres siedziby organu, do którego należy złożyć deklarację:</w:t>
                  </w:r>
                </w:p>
                <w:p w14:paraId="26C8C40F" w14:textId="77777777" w:rsidR="00720CBC" w:rsidRPr="00CF71A1" w:rsidRDefault="00CF71A1">
                  <w:pPr>
                    <w:jc w:val="both"/>
                    <w:rPr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z w:val="22"/>
                      <w:szCs w:val="22"/>
                    </w:rPr>
                    <w:t xml:space="preserve">    </w:t>
                  </w:r>
                  <w:r w:rsidR="00720CBC" w:rsidRPr="00CF71A1">
                    <w:rPr>
                      <w:b/>
                      <w:caps/>
                      <w:sz w:val="22"/>
                      <w:szCs w:val="22"/>
                    </w:rPr>
                    <w:t>Wójt gminy</w:t>
                  </w:r>
                  <w:r w:rsidR="00797BA7">
                    <w:rPr>
                      <w:b/>
                      <w:caps/>
                      <w:sz w:val="22"/>
                      <w:szCs w:val="22"/>
                    </w:rPr>
                    <w:t xml:space="preserve"> RĘDZINY</w:t>
                  </w:r>
                </w:p>
                <w:p w14:paraId="7F16390E" w14:textId="77777777" w:rsidR="00720CBC" w:rsidRPr="00CF71A1" w:rsidRDefault="00CF71A1">
                  <w:pPr>
                    <w:jc w:val="both"/>
                    <w:rPr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z w:val="22"/>
                      <w:szCs w:val="22"/>
                    </w:rPr>
                    <w:t xml:space="preserve">    </w:t>
                  </w:r>
                  <w:r w:rsidR="00720CBC" w:rsidRPr="00CF71A1">
                    <w:rPr>
                      <w:b/>
                      <w:caps/>
                      <w:sz w:val="22"/>
                      <w:szCs w:val="22"/>
                    </w:rPr>
                    <w:t xml:space="preserve">ul. </w:t>
                  </w:r>
                  <w:r w:rsidR="00797BA7">
                    <w:rPr>
                      <w:b/>
                      <w:caps/>
                      <w:sz w:val="22"/>
                      <w:szCs w:val="22"/>
                    </w:rPr>
                    <w:t>WOLNOŚCI 87</w:t>
                  </w:r>
                </w:p>
                <w:p w14:paraId="1297C47A" w14:textId="77777777" w:rsidR="00720CBC" w:rsidRDefault="00CF71A1" w:rsidP="00797BA7">
                  <w:pPr>
                    <w:snapToGrid w:val="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</w:t>
                  </w:r>
                  <w:r w:rsidR="00720CBC" w:rsidRPr="00CF71A1">
                    <w:rPr>
                      <w:b/>
                      <w:sz w:val="22"/>
                      <w:szCs w:val="22"/>
                    </w:rPr>
                    <w:t>42-</w:t>
                  </w:r>
                  <w:r w:rsidR="00797BA7">
                    <w:rPr>
                      <w:b/>
                      <w:sz w:val="22"/>
                      <w:szCs w:val="22"/>
                    </w:rPr>
                    <w:t>242 RĘDZINY</w:t>
                  </w:r>
                </w:p>
              </w:tc>
            </w:tr>
          </w:tbl>
          <w:p w14:paraId="6F7FF74C" w14:textId="77777777" w:rsidR="00720CBC" w:rsidRDefault="00720CBC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720CBC" w14:paraId="08C1B504" w14:textId="77777777" w:rsidTr="008C1FFD">
        <w:trPr>
          <w:trHeight w:val="2539"/>
        </w:trPr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125A8F" w14:textId="77777777" w:rsidR="003E7759" w:rsidRDefault="003E7759">
            <w:pPr>
              <w:widowControl w:val="0"/>
              <w:autoSpaceDE w:val="0"/>
              <w:snapToGrid w:val="0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  </w:t>
            </w:r>
          </w:p>
          <w:p w14:paraId="5C3549D9" w14:textId="56621A35" w:rsidR="00720CBC" w:rsidRDefault="003E7759">
            <w:pPr>
              <w:widowControl w:val="0"/>
              <w:autoSpaceDE w:val="0"/>
              <w:snapToGrid w:val="0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  B. </w:t>
            </w:r>
            <w:r w:rsidR="00720CBC">
              <w:rPr>
                <w:b/>
                <w:caps/>
                <w:sz w:val="22"/>
                <w:szCs w:val="22"/>
              </w:rPr>
              <w:t xml:space="preserve">obowiązek złożenia deklaracji </w:t>
            </w:r>
          </w:p>
          <w:p w14:paraId="069A5B6F" w14:textId="77777777" w:rsidR="003E7759" w:rsidRDefault="003E7759">
            <w:pPr>
              <w:widowControl w:val="0"/>
              <w:autoSpaceDE w:val="0"/>
              <w:snapToGrid w:val="0"/>
              <w:rPr>
                <w:b/>
                <w:caps/>
                <w:sz w:val="22"/>
                <w:szCs w:val="22"/>
              </w:rPr>
            </w:pPr>
          </w:p>
          <w:tbl>
            <w:tblPr>
              <w:tblW w:w="0" w:type="auto"/>
              <w:tblInd w:w="113" w:type="dxa"/>
              <w:tblLayout w:type="fixed"/>
              <w:tblLook w:val="0000" w:firstRow="0" w:lastRow="0" w:firstColumn="0" w:lastColumn="0" w:noHBand="0" w:noVBand="0"/>
            </w:tblPr>
            <w:tblGrid>
              <w:gridCol w:w="10490"/>
            </w:tblGrid>
            <w:tr w:rsidR="00720CBC" w14:paraId="2E97328E" w14:textId="77777777" w:rsidTr="00B3179A">
              <w:trPr>
                <w:trHeight w:val="1593"/>
              </w:trPr>
              <w:tc>
                <w:tcPr>
                  <w:tcW w:w="10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B5C6320" w14:textId="41E6AE12" w:rsidR="00CC0FAD" w:rsidRDefault="00CC36DE" w:rsidP="00CC0FAD">
                  <w:pPr>
                    <w:snapToGrid w:val="0"/>
                    <w:rPr>
                      <w:sz w:val="22"/>
                      <w:szCs w:val="22"/>
                    </w:rPr>
                  </w:pPr>
                  <w:r w:rsidRPr="00CC36DE">
                    <w:rPr>
                      <w:sz w:val="22"/>
                      <w:szCs w:val="22"/>
                    </w:rPr>
                    <w:t>1.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720CBC">
                    <w:rPr>
                      <w:b/>
                      <w:sz w:val="22"/>
                      <w:szCs w:val="22"/>
                    </w:rPr>
                    <w:t xml:space="preserve">Cel złożenia deklaracji </w:t>
                  </w:r>
                  <w:r w:rsidR="00720CBC" w:rsidRPr="00241CE9">
                    <w:rPr>
                      <w:sz w:val="22"/>
                      <w:szCs w:val="22"/>
                    </w:rPr>
                    <w:t>(</w:t>
                  </w:r>
                  <w:r w:rsidR="00720CBC" w:rsidRPr="00241CE9">
                    <w:rPr>
                      <w:i/>
                      <w:sz w:val="22"/>
                      <w:szCs w:val="22"/>
                    </w:rPr>
                    <w:t>zaznaczyć właściwy kwadrat</w:t>
                  </w:r>
                  <w:r w:rsidR="00CC0FAD" w:rsidRPr="00241CE9">
                    <w:rPr>
                      <w:i/>
                      <w:sz w:val="22"/>
                      <w:szCs w:val="22"/>
                    </w:rPr>
                    <w:t xml:space="preserve"> poprzez postawienie znaku „x”</w:t>
                  </w:r>
                  <w:r w:rsidR="00720CBC" w:rsidRPr="00241CE9">
                    <w:rPr>
                      <w:sz w:val="22"/>
                      <w:szCs w:val="22"/>
                    </w:rPr>
                    <w:t>)</w:t>
                  </w:r>
                  <w:r w:rsidR="00CC0FAD">
                    <w:rPr>
                      <w:sz w:val="22"/>
                      <w:szCs w:val="22"/>
                    </w:rPr>
                    <w:t xml:space="preserve"> </w:t>
                  </w:r>
                </w:p>
                <w:p w14:paraId="5253C2C0" w14:textId="77777777" w:rsidR="00600084" w:rsidRDefault="00600084" w:rsidP="004339FC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□</w:t>
                  </w:r>
                  <w:r>
                    <w:rPr>
                      <w:sz w:val="22"/>
                      <w:szCs w:val="22"/>
                    </w:rPr>
                    <w:t xml:space="preserve">  pierwsza deklaracja </w:t>
                  </w:r>
                  <w:r w:rsidR="004339FC">
                    <w:rPr>
                      <w:sz w:val="22"/>
                      <w:szCs w:val="22"/>
                    </w:rPr>
                    <w:t xml:space="preserve">obowiązująca od </w:t>
                  </w:r>
                  <w:r w:rsidR="00717EB4">
                    <w:rPr>
                      <w:sz w:val="22"/>
                      <w:szCs w:val="22"/>
                    </w:rPr>
                    <w:t xml:space="preserve">miesiąca </w:t>
                  </w:r>
                  <w:r w:rsidR="004339FC">
                    <w:rPr>
                      <w:sz w:val="22"/>
                      <w:szCs w:val="22"/>
                    </w:rPr>
                    <w:t>......................................</w:t>
                  </w:r>
                  <w:r w:rsidR="00717EB4">
                    <w:rPr>
                      <w:sz w:val="22"/>
                      <w:szCs w:val="22"/>
                    </w:rPr>
                    <w:t xml:space="preserve">- </w:t>
                  </w:r>
                  <w:r w:rsidR="004339FC">
                    <w:rPr>
                      <w:sz w:val="22"/>
                      <w:szCs w:val="22"/>
                    </w:rPr>
                    <w:t>.</w:t>
                  </w:r>
                  <w:r w:rsidR="00097706">
                    <w:rPr>
                      <w:sz w:val="22"/>
                      <w:szCs w:val="22"/>
                    </w:rPr>
                    <w:t>..........................</w:t>
                  </w:r>
                  <w:r w:rsidR="00717EB4">
                    <w:rPr>
                      <w:sz w:val="22"/>
                      <w:szCs w:val="22"/>
                    </w:rPr>
                    <w:t xml:space="preserve"> </w:t>
                  </w:r>
                  <w:r w:rsidR="00717EB4" w:rsidRPr="00717EB4">
                    <w:rPr>
                      <w:sz w:val="22"/>
                      <w:szCs w:val="22"/>
                    </w:rPr>
                    <w:t xml:space="preserve">roku </w:t>
                  </w:r>
                </w:p>
                <w:p w14:paraId="726330F7" w14:textId="77777777" w:rsidR="004339FC" w:rsidRPr="00717EB4" w:rsidRDefault="00600084" w:rsidP="004339FC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□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717EB4">
                    <w:rPr>
                      <w:sz w:val="22"/>
                      <w:szCs w:val="22"/>
                    </w:rPr>
                    <w:t>nowa</w:t>
                  </w:r>
                  <w:r>
                    <w:rPr>
                      <w:sz w:val="22"/>
                      <w:szCs w:val="22"/>
                    </w:rPr>
                    <w:t xml:space="preserve"> deklaracj</w:t>
                  </w:r>
                  <w:r w:rsidR="00717EB4">
                    <w:rPr>
                      <w:sz w:val="22"/>
                      <w:szCs w:val="22"/>
                    </w:rPr>
                    <w:t>a</w:t>
                  </w:r>
                  <w:r w:rsidR="007649D6">
                    <w:rPr>
                      <w:sz w:val="22"/>
                      <w:szCs w:val="22"/>
                    </w:rPr>
                    <w:t xml:space="preserve"> </w:t>
                  </w:r>
                  <w:r w:rsidR="00717EB4">
                    <w:rPr>
                      <w:sz w:val="22"/>
                      <w:szCs w:val="22"/>
                    </w:rPr>
                    <w:t xml:space="preserve">obowiązująca </w:t>
                  </w:r>
                  <w:r w:rsidR="007649D6">
                    <w:rPr>
                      <w:sz w:val="22"/>
                      <w:szCs w:val="22"/>
                    </w:rPr>
                    <w:t xml:space="preserve">od </w:t>
                  </w:r>
                  <w:r w:rsidR="00717EB4">
                    <w:rPr>
                      <w:sz w:val="22"/>
                      <w:szCs w:val="22"/>
                    </w:rPr>
                    <w:t xml:space="preserve">miesiąca </w:t>
                  </w:r>
                  <w:r w:rsidR="004339FC">
                    <w:rPr>
                      <w:sz w:val="22"/>
                      <w:szCs w:val="22"/>
                    </w:rPr>
                    <w:t>...................</w:t>
                  </w:r>
                  <w:r w:rsidR="00097706">
                    <w:rPr>
                      <w:sz w:val="22"/>
                      <w:szCs w:val="22"/>
                    </w:rPr>
                    <w:t>.........</w:t>
                  </w:r>
                  <w:r w:rsidR="004339FC">
                    <w:rPr>
                      <w:sz w:val="22"/>
                      <w:szCs w:val="22"/>
                    </w:rPr>
                    <w:t>...</w:t>
                  </w:r>
                  <w:r w:rsidR="00D77152">
                    <w:rPr>
                      <w:sz w:val="22"/>
                      <w:szCs w:val="22"/>
                    </w:rPr>
                    <w:t>.............</w:t>
                  </w:r>
                  <w:r w:rsidR="00717EB4">
                    <w:rPr>
                      <w:sz w:val="22"/>
                      <w:szCs w:val="22"/>
                    </w:rPr>
                    <w:t xml:space="preserve">- </w:t>
                  </w:r>
                  <w:r w:rsidR="00D77152">
                    <w:rPr>
                      <w:sz w:val="22"/>
                      <w:szCs w:val="22"/>
                    </w:rPr>
                    <w:t>.................</w:t>
                  </w:r>
                  <w:r w:rsidR="00717EB4">
                    <w:rPr>
                      <w:sz w:val="22"/>
                      <w:szCs w:val="22"/>
                    </w:rPr>
                    <w:t xml:space="preserve"> roku</w:t>
                  </w:r>
                </w:p>
                <w:p w14:paraId="625A5F2D" w14:textId="140C1096" w:rsidR="004339FC" w:rsidRDefault="00600084" w:rsidP="00CC0FAD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□</w:t>
                  </w:r>
                  <w:r>
                    <w:rPr>
                      <w:sz w:val="22"/>
                      <w:szCs w:val="22"/>
                    </w:rPr>
                    <w:t xml:space="preserve">  korekta</w:t>
                  </w:r>
                  <w:r w:rsidR="00097706">
                    <w:rPr>
                      <w:sz w:val="22"/>
                      <w:szCs w:val="22"/>
                    </w:rPr>
                    <w:t xml:space="preserve"> poprzedniej </w:t>
                  </w:r>
                  <w:r>
                    <w:rPr>
                      <w:sz w:val="22"/>
                      <w:szCs w:val="22"/>
                    </w:rPr>
                    <w:t>deklaracji</w:t>
                  </w:r>
                  <w:r w:rsidR="00930F66">
                    <w:rPr>
                      <w:sz w:val="22"/>
                      <w:szCs w:val="22"/>
                    </w:rPr>
                    <w:t xml:space="preserve"> </w:t>
                  </w:r>
                  <w:r w:rsidR="00326CB0">
                    <w:rPr>
                      <w:sz w:val="22"/>
                      <w:szCs w:val="22"/>
                    </w:rPr>
                    <w:t xml:space="preserve">od miesiąca </w:t>
                  </w:r>
                  <w:r w:rsidR="00930F66">
                    <w:rPr>
                      <w:sz w:val="22"/>
                      <w:szCs w:val="22"/>
                    </w:rPr>
                    <w:t>................................................</w:t>
                  </w:r>
                  <w:r w:rsidR="00717EB4">
                    <w:rPr>
                      <w:sz w:val="22"/>
                      <w:szCs w:val="22"/>
                    </w:rPr>
                    <w:t xml:space="preserve">.- </w:t>
                  </w:r>
                  <w:r w:rsidR="00930F66">
                    <w:rPr>
                      <w:sz w:val="22"/>
                      <w:szCs w:val="22"/>
                    </w:rPr>
                    <w:t>......................</w:t>
                  </w:r>
                  <w:r w:rsidR="00717EB4">
                    <w:rPr>
                      <w:sz w:val="22"/>
                      <w:szCs w:val="22"/>
                    </w:rPr>
                    <w:t xml:space="preserve"> roku</w:t>
                  </w:r>
                </w:p>
                <w:p w14:paraId="40022D78" w14:textId="77777777" w:rsidR="00720CBC" w:rsidRDefault="00717EB4" w:rsidP="00717EB4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</w:t>
                  </w:r>
                </w:p>
              </w:tc>
            </w:tr>
          </w:tbl>
          <w:p w14:paraId="797B42E1" w14:textId="77777777" w:rsidR="00720CBC" w:rsidRDefault="00720CBC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720CBC" w14:paraId="7D15E509" w14:textId="77777777" w:rsidTr="0084363D">
        <w:trPr>
          <w:trHeight w:val="3469"/>
        </w:trPr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CC9C0F" w14:textId="77777777" w:rsidR="00584DDF" w:rsidRPr="00584DDF" w:rsidRDefault="00584DDF" w:rsidP="00584DDF">
            <w:pPr>
              <w:widowControl w:val="0"/>
              <w:autoSpaceDE w:val="0"/>
              <w:snapToGrid w:val="0"/>
              <w:jc w:val="both"/>
              <w:rPr>
                <w:b/>
                <w:sz w:val="22"/>
                <w:szCs w:val="22"/>
              </w:rPr>
            </w:pPr>
          </w:p>
          <w:p w14:paraId="0A4A16ED" w14:textId="4059AF2B" w:rsidR="00720CBC" w:rsidRDefault="003E7759">
            <w:pPr>
              <w:widowControl w:val="0"/>
              <w:autoSpaceDE w:val="0"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   C. </w:t>
            </w:r>
            <w:r w:rsidR="00720CBC">
              <w:rPr>
                <w:b/>
                <w:caps/>
                <w:sz w:val="22"/>
                <w:szCs w:val="22"/>
              </w:rPr>
              <w:t>składający deklarację</w:t>
            </w:r>
            <w:r w:rsidR="00720CBC">
              <w:rPr>
                <w:b/>
                <w:sz w:val="22"/>
                <w:szCs w:val="22"/>
              </w:rPr>
              <w:t xml:space="preserve"> </w:t>
            </w:r>
          </w:p>
          <w:p w14:paraId="629AAC00" w14:textId="77777777" w:rsidR="00584DDF" w:rsidRDefault="00584DDF" w:rsidP="00584DDF">
            <w:pPr>
              <w:widowControl w:val="0"/>
              <w:autoSpaceDE w:val="0"/>
              <w:snapToGrid w:val="0"/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Ind w:w="113" w:type="dxa"/>
              <w:tblLayout w:type="fixed"/>
              <w:tblLook w:val="0000" w:firstRow="0" w:lastRow="0" w:firstColumn="0" w:lastColumn="0" w:noHBand="0" w:noVBand="0"/>
            </w:tblPr>
            <w:tblGrid>
              <w:gridCol w:w="10576"/>
            </w:tblGrid>
            <w:tr w:rsidR="00720CBC" w14:paraId="0BECAB16" w14:textId="77777777" w:rsidTr="00B3179A">
              <w:trPr>
                <w:trHeight w:val="2056"/>
              </w:trPr>
              <w:tc>
                <w:tcPr>
                  <w:tcW w:w="10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75E259D" w14:textId="77777777" w:rsidR="00E82B80" w:rsidRDefault="00720CBC">
                  <w:pPr>
                    <w:snapToGrid w:val="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2.</w:t>
                  </w:r>
                  <w:r>
                    <w:rPr>
                      <w:b/>
                      <w:sz w:val="22"/>
                      <w:szCs w:val="22"/>
                    </w:rPr>
                    <w:t xml:space="preserve"> Rodzaj podmiotu (</w:t>
                  </w:r>
                  <w:r>
                    <w:rPr>
                      <w:i/>
                      <w:sz w:val="22"/>
                      <w:szCs w:val="22"/>
                    </w:rPr>
                    <w:t>zaznaczyć właściwy kwadrat</w:t>
                  </w:r>
                  <w:r w:rsidR="00CC0FAD">
                    <w:rPr>
                      <w:i/>
                      <w:sz w:val="22"/>
                      <w:szCs w:val="22"/>
                    </w:rPr>
                    <w:t xml:space="preserve"> poprzez postawienie znaku „x” </w:t>
                  </w:r>
                  <w:r>
                    <w:rPr>
                      <w:b/>
                      <w:sz w:val="22"/>
                      <w:szCs w:val="22"/>
                    </w:rPr>
                    <w:t>)</w:t>
                  </w:r>
                </w:p>
                <w:p w14:paraId="51D5D59F" w14:textId="77777777" w:rsidR="00797BA7" w:rsidRDefault="00720CBC" w:rsidP="00797BA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□</w:t>
                  </w:r>
                  <w:r>
                    <w:rPr>
                      <w:sz w:val="22"/>
                      <w:szCs w:val="22"/>
                    </w:rPr>
                    <w:t xml:space="preserve">  Właściciel       </w:t>
                  </w:r>
                </w:p>
                <w:p w14:paraId="13710995" w14:textId="77777777" w:rsidR="00797BA7" w:rsidRDefault="00720CBC" w:rsidP="00797BA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□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Współwłaściciel    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14:paraId="72896447" w14:textId="77777777" w:rsidR="00797BA7" w:rsidRDefault="00720CBC" w:rsidP="00797BA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□</w:t>
                  </w:r>
                  <w:r w:rsidR="00382965">
                    <w:rPr>
                      <w:sz w:val="22"/>
                      <w:szCs w:val="22"/>
                    </w:rPr>
                    <w:t xml:space="preserve">  </w:t>
                  </w:r>
                  <w:r w:rsidR="00797BA7">
                    <w:rPr>
                      <w:sz w:val="22"/>
                      <w:szCs w:val="22"/>
                    </w:rPr>
                    <w:t>Użytkownik wieczysty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  <w:p w14:paraId="1BD8FF1E" w14:textId="77777777" w:rsidR="00797BA7" w:rsidRDefault="00720CBC" w:rsidP="00797BA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□</w:t>
                  </w:r>
                  <w:r>
                    <w:rPr>
                      <w:sz w:val="22"/>
                      <w:szCs w:val="22"/>
                    </w:rPr>
                    <w:t xml:space="preserve">  Inny</w:t>
                  </w:r>
                  <w:r w:rsidR="00797BA7">
                    <w:rPr>
                      <w:sz w:val="22"/>
                      <w:szCs w:val="22"/>
                    </w:rPr>
                    <w:t xml:space="preserve"> podmiot</w:t>
                  </w:r>
                  <w:r w:rsidR="00CC0FAD">
                    <w:rPr>
                      <w:sz w:val="22"/>
                      <w:szCs w:val="22"/>
                    </w:rPr>
                    <w:t xml:space="preserve"> władający nieruchomością (np. najemca, dzierżawca)</w:t>
                  </w:r>
                  <w:r w:rsidR="00797BA7">
                    <w:rPr>
                      <w:sz w:val="22"/>
                      <w:szCs w:val="22"/>
                    </w:rPr>
                    <w:t xml:space="preserve"> </w:t>
                  </w:r>
                </w:p>
                <w:p w14:paraId="6EBFD72C" w14:textId="77777777" w:rsidR="00797BA7" w:rsidRDefault="00797BA7" w:rsidP="00797BA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□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Jednostka organizacyjna lub osoba posiadająca nieruchomość w zarządzie</w:t>
                  </w:r>
                </w:p>
                <w:p w14:paraId="5434E2C6" w14:textId="501DD430" w:rsidR="00581625" w:rsidRDefault="00797BA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□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Jednostka organizacyjna lub osoba posiadająca nieruchomość w użytkowaniu</w:t>
                  </w:r>
                </w:p>
              </w:tc>
            </w:tr>
          </w:tbl>
          <w:p w14:paraId="116C26B7" w14:textId="77777777" w:rsidR="00720CBC" w:rsidRDefault="00720CBC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720CBC" w14:paraId="5BC3AAAA" w14:textId="77777777" w:rsidTr="00581625">
        <w:trPr>
          <w:trHeight w:val="4526"/>
        </w:trPr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982A47" w14:textId="77777777" w:rsidR="00584DDF" w:rsidRDefault="00584DDF" w:rsidP="00584DDF">
            <w:pPr>
              <w:widowControl w:val="0"/>
              <w:autoSpaceDE w:val="0"/>
              <w:snapToGrid w:val="0"/>
              <w:jc w:val="both"/>
              <w:rPr>
                <w:b/>
                <w:caps/>
                <w:sz w:val="22"/>
                <w:szCs w:val="22"/>
              </w:rPr>
            </w:pPr>
          </w:p>
          <w:p w14:paraId="62C55D68" w14:textId="699399B8" w:rsidR="00584DDF" w:rsidRDefault="003E7759" w:rsidP="00584DDF">
            <w:pPr>
              <w:widowControl w:val="0"/>
              <w:autoSpaceDE w:val="0"/>
              <w:snapToGrid w:val="0"/>
              <w:jc w:val="both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  D. </w:t>
            </w:r>
            <w:r w:rsidR="00B3179A">
              <w:rPr>
                <w:b/>
                <w:caps/>
                <w:sz w:val="22"/>
                <w:szCs w:val="22"/>
              </w:rPr>
              <w:t>Dane identyfikacyjne</w:t>
            </w:r>
          </w:p>
          <w:p w14:paraId="4CCA0A53" w14:textId="352A5C3D" w:rsidR="00720CBC" w:rsidRDefault="003E775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  </w:t>
            </w:r>
            <w:r w:rsidR="00720CBC">
              <w:rPr>
                <w:b/>
                <w:caps/>
                <w:sz w:val="22"/>
                <w:szCs w:val="22"/>
              </w:rPr>
              <w:t xml:space="preserve">d.1. </w:t>
            </w:r>
            <w:r w:rsidR="00720CBC">
              <w:rPr>
                <w:b/>
                <w:sz w:val="22"/>
                <w:szCs w:val="22"/>
              </w:rPr>
              <w:t>Osoba fizyczna</w:t>
            </w:r>
          </w:p>
          <w:tbl>
            <w:tblPr>
              <w:tblW w:w="10519" w:type="dxa"/>
              <w:tblLayout w:type="fixed"/>
              <w:tblLook w:val="0000" w:firstRow="0" w:lastRow="0" w:firstColumn="0" w:lastColumn="0" w:noHBand="0" w:noVBand="0"/>
            </w:tblPr>
            <w:tblGrid>
              <w:gridCol w:w="5118"/>
              <w:gridCol w:w="20"/>
              <w:gridCol w:w="5381"/>
            </w:tblGrid>
            <w:tr w:rsidR="00133F0F" w14:paraId="409C3BF9" w14:textId="77777777" w:rsidTr="0040625F">
              <w:trPr>
                <w:trHeight w:val="648"/>
              </w:trPr>
              <w:tc>
                <w:tcPr>
                  <w:tcW w:w="5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solid" w:color="FFFFFF" w:fill="auto"/>
                </w:tcPr>
                <w:p w14:paraId="10561CE5" w14:textId="77777777" w:rsidR="00133F0F" w:rsidRDefault="00133F0F" w:rsidP="00133F0F">
                  <w:pPr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 Nazwisko</w:t>
                  </w:r>
                </w:p>
              </w:tc>
              <w:tc>
                <w:tcPr>
                  <w:tcW w:w="5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solid" w:color="FFFFFF" w:fill="auto"/>
                </w:tcPr>
                <w:p w14:paraId="529F340A" w14:textId="77777777" w:rsidR="00133F0F" w:rsidRDefault="00133F0F" w:rsidP="00133F0F">
                  <w:pPr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 Imię</w:t>
                  </w:r>
                </w:p>
              </w:tc>
            </w:tr>
            <w:tr w:rsidR="00133F0F" w14:paraId="3E05B2E9" w14:textId="77777777" w:rsidTr="0040625F">
              <w:trPr>
                <w:trHeight w:val="661"/>
              </w:trPr>
              <w:tc>
                <w:tcPr>
                  <w:tcW w:w="5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solid" w:color="FFFFFF" w:fill="auto"/>
                </w:tcPr>
                <w:p w14:paraId="44B59F37" w14:textId="77777777" w:rsidR="00133F0F" w:rsidRDefault="00133F0F" w:rsidP="00133F0F">
                  <w:pPr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5. Data urodzenia </w:t>
                  </w:r>
                </w:p>
              </w:tc>
              <w:tc>
                <w:tcPr>
                  <w:tcW w:w="5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solid" w:color="FFFFFF" w:fill="auto"/>
                </w:tcPr>
                <w:p w14:paraId="06A9E011" w14:textId="77777777" w:rsidR="00133F0F" w:rsidRDefault="00133F0F" w:rsidP="00133F0F">
                  <w:pPr>
                    <w:spacing w:line="480" w:lineRule="auto"/>
                    <w:jc w:val="both"/>
                    <w:rPr>
                      <w:sz w:val="22"/>
                      <w:szCs w:val="22"/>
                      <w:vertAlign w:val="superscript"/>
                    </w:rPr>
                  </w:pPr>
                  <w:r>
                    <w:rPr>
                      <w:sz w:val="22"/>
                      <w:szCs w:val="22"/>
                    </w:rPr>
                    <w:t>6. Telefon</w:t>
                  </w:r>
                  <w:r>
                    <w:rPr>
                      <w:sz w:val="22"/>
                      <w:szCs w:val="22"/>
                      <w:vertAlign w:val="superscript"/>
                    </w:rPr>
                    <w:t>*( informacja nieobowiązkowa)</w:t>
                  </w:r>
                </w:p>
              </w:tc>
            </w:tr>
            <w:tr w:rsidR="00133F0F" w14:paraId="2B455620" w14:textId="77777777" w:rsidTr="0040625F">
              <w:trPr>
                <w:trHeight w:val="486"/>
              </w:trPr>
              <w:tc>
                <w:tcPr>
                  <w:tcW w:w="5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solid" w:color="FFFFFF" w:fill="auto"/>
                </w:tcPr>
                <w:p w14:paraId="7BAD5A1A" w14:textId="77777777" w:rsidR="00133F0F" w:rsidRDefault="00133F0F" w:rsidP="00133F0F">
                  <w:pPr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7. Imię ojca</w:t>
                  </w:r>
                </w:p>
              </w:tc>
              <w:tc>
                <w:tcPr>
                  <w:tcW w:w="5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solid" w:color="FFFFFF" w:fill="auto"/>
                </w:tcPr>
                <w:p w14:paraId="44667FE5" w14:textId="77777777" w:rsidR="00133F0F" w:rsidRDefault="00133F0F" w:rsidP="00133F0F">
                  <w:pPr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8. Imię matki</w:t>
                  </w:r>
                </w:p>
              </w:tc>
            </w:tr>
            <w:tr w:rsidR="00133F0F" w14:paraId="6847D7A7" w14:textId="77777777" w:rsidTr="0040625F">
              <w:trPr>
                <w:trHeight w:val="552"/>
              </w:trPr>
              <w:tc>
                <w:tcPr>
                  <w:tcW w:w="5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solid" w:color="FFFFFF" w:fill="auto"/>
                </w:tcPr>
                <w:p w14:paraId="1E05CC9D" w14:textId="77777777" w:rsidR="00133F0F" w:rsidRDefault="00133F0F" w:rsidP="00133F0F">
                  <w:pPr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9. PESEL/ NR PASZPORTU</w:t>
                  </w:r>
                </w:p>
              </w:tc>
              <w:tc>
                <w:tcPr>
                  <w:tcW w:w="54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solid" w:color="FFFFFF" w:fill="auto"/>
                </w:tcPr>
                <w:p w14:paraId="5F876558" w14:textId="77777777" w:rsidR="00133F0F" w:rsidRDefault="00133F0F" w:rsidP="00133F0F">
                  <w:pPr>
                    <w:spacing w:line="480" w:lineRule="auto"/>
                    <w:jc w:val="both"/>
                    <w:rPr>
                      <w:sz w:val="22"/>
                      <w:szCs w:val="22"/>
                      <w:vertAlign w:val="superscript"/>
                    </w:rPr>
                  </w:pPr>
                  <w:r>
                    <w:rPr>
                      <w:sz w:val="22"/>
                      <w:szCs w:val="22"/>
                    </w:rPr>
                    <w:t>10. Adres e-mail</w:t>
                  </w:r>
                  <w:r>
                    <w:rPr>
                      <w:sz w:val="22"/>
                      <w:szCs w:val="22"/>
                      <w:vertAlign w:val="superscript"/>
                    </w:rPr>
                    <w:t>*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vertAlign w:val="superscript"/>
                    </w:rPr>
                    <w:t>(informacja nieobowiązkowa)</w:t>
                  </w:r>
                </w:p>
              </w:tc>
            </w:tr>
          </w:tbl>
          <w:p w14:paraId="41E09C16" w14:textId="6E674C4E" w:rsidR="00DA682C" w:rsidRDefault="00DA682C" w:rsidP="002A73A2">
            <w:pPr>
              <w:jc w:val="both"/>
              <w:rPr>
                <w:b/>
                <w:sz w:val="22"/>
                <w:szCs w:val="22"/>
              </w:rPr>
            </w:pPr>
          </w:p>
          <w:p w14:paraId="0B856C2F" w14:textId="60D0D859" w:rsidR="00720CBC" w:rsidRDefault="003E7759" w:rsidP="002A73A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720CBC">
              <w:rPr>
                <w:b/>
                <w:sz w:val="22"/>
                <w:szCs w:val="22"/>
              </w:rPr>
              <w:t>D.2. Pozostałe podmioty</w:t>
            </w:r>
          </w:p>
          <w:tbl>
            <w:tblPr>
              <w:tblW w:w="0" w:type="auto"/>
              <w:tblInd w:w="113" w:type="dxa"/>
              <w:tblLayout w:type="fixed"/>
              <w:tblLook w:val="0000" w:firstRow="0" w:lastRow="0" w:firstColumn="0" w:lastColumn="0" w:noHBand="0" w:noVBand="0"/>
            </w:tblPr>
            <w:tblGrid>
              <w:gridCol w:w="3191"/>
              <w:gridCol w:w="3402"/>
              <w:gridCol w:w="3897"/>
            </w:tblGrid>
            <w:tr w:rsidR="00720CBC" w14:paraId="7E7316BD" w14:textId="77777777" w:rsidTr="00EF0F04">
              <w:trPr>
                <w:trHeight w:val="676"/>
              </w:trPr>
              <w:tc>
                <w:tcPr>
                  <w:tcW w:w="1049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893F036" w14:textId="7E73697D" w:rsidR="00720CBC" w:rsidRDefault="00133F0F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  <w:r w:rsidR="00720CBC">
                    <w:rPr>
                      <w:sz w:val="22"/>
                      <w:szCs w:val="22"/>
                    </w:rPr>
                    <w:t>. Imię i nazwisko/ Pełna nazwa</w:t>
                  </w:r>
                </w:p>
              </w:tc>
            </w:tr>
            <w:tr w:rsidR="00720CBC" w14:paraId="4A56CE57" w14:textId="77777777" w:rsidTr="00EF0F04">
              <w:trPr>
                <w:trHeight w:val="367"/>
              </w:trPr>
              <w:tc>
                <w:tcPr>
                  <w:tcW w:w="3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203C49AC" w14:textId="36163803" w:rsidR="00720CBC" w:rsidRDefault="00133F0F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  <w:r w:rsidR="00720CBC">
                    <w:rPr>
                      <w:sz w:val="22"/>
                      <w:szCs w:val="22"/>
                    </w:rPr>
                    <w:t>. NIP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43E30C73" w14:textId="0EE91235" w:rsidR="00720CBC" w:rsidRDefault="00720CBC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133F0F">
                    <w:rPr>
                      <w:sz w:val="22"/>
                      <w:szCs w:val="22"/>
                    </w:rPr>
                    <w:t>3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r w:rsidR="007847C1">
                    <w:rPr>
                      <w:sz w:val="22"/>
                      <w:szCs w:val="22"/>
                    </w:rPr>
                    <w:t>Adres e-mail</w:t>
                  </w:r>
                </w:p>
              </w:tc>
              <w:tc>
                <w:tcPr>
                  <w:tcW w:w="3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8615DC2" w14:textId="7E884118" w:rsidR="00720CBC" w:rsidRDefault="00133F0F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  <w:r w:rsidR="00720CBC">
                    <w:rPr>
                      <w:sz w:val="22"/>
                      <w:szCs w:val="22"/>
                    </w:rPr>
                    <w:t>. Telefon</w:t>
                  </w:r>
                </w:p>
              </w:tc>
            </w:tr>
          </w:tbl>
          <w:p w14:paraId="3796BDCD" w14:textId="77777777" w:rsidR="006B5D33" w:rsidRDefault="006B5D33">
            <w:pPr>
              <w:jc w:val="both"/>
              <w:rPr>
                <w:b/>
                <w:sz w:val="22"/>
                <w:szCs w:val="22"/>
              </w:rPr>
            </w:pPr>
          </w:p>
          <w:p w14:paraId="7F36CAF9" w14:textId="6069B44D" w:rsidR="00720CBC" w:rsidRDefault="003E775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720CBC">
              <w:rPr>
                <w:b/>
                <w:sz w:val="22"/>
                <w:szCs w:val="22"/>
              </w:rPr>
              <w:t>D.3. Adres zamieszkania/ Adres siedziby</w:t>
            </w:r>
          </w:p>
          <w:tbl>
            <w:tblPr>
              <w:tblW w:w="0" w:type="auto"/>
              <w:tblInd w:w="113" w:type="dxa"/>
              <w:tblLayout w:type="fixed"/>
              <w:tblLook w:val="0000" w:firstRow="0" w:lastRow="0" w:firstColumn="0" w:lastColumn="0" w:noHBand="0" w:noVBand="0"/>
            </w:tblPr>
            <w:tblGrid>
              <w:gridCol w:w="3214"/>
              <w:gridCol w:w="3393"/>
              <w:gridCol w:w="1696"/>
              <w:gridCol w:w="2187"/>
            </w:tblGrid>
            <w:tr w:rsidR="00720CBC" w14:paraId="26E64EFD" w14:textId="77777777" w:rsidTr="00EF0F04">
              <w:trPr>
                <w:trHeight w:val="253"/>
              </w:trPr>
              <w:tc>
                <w:tcPr>
                  <w:tcW w:w="3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7415BDD2" w14:textId="5815812A" w:rsidR="00720CBC" w:rsidRDefault="00720CBC" w:rsidP="00930F66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133F0F">
                    <w:rPr>
                      <w:sz w:val="22"/>
                      <w:szCs w:val="22"/>
                    </w:rPr>
                    <w:t>5</w:t>
                  </w:r>
                  <w:r>
                    <w:rPr>
                      <w:sz w:val="22"/>
                      <w:szCs w:val="22"/>
                    </w:rPr>
                    <w:t>. Kraj</w:t>
                  </w: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01201BCD" w14:textId="13E6C520" w:rsidR="00720CBC" w:rsidRDefault="00720CBC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133F0F">
                    <w:rPr>
                      <w:sz w:val="22"/>
                      <w:szCs w:val="22"/>
                    </w:rPr>
                    <w:t>6</w:t>
                  </w:r>
                  <w:r>
                    <w:rPr>
                      <w:sz w:val="22"/>
                      <w:szCs w:val="22"/>
                    </w:rPr>
                    <w:t>. Województwo</w:t>
                  </w:r>
                </w:p>
              </w:tc>
              <w:tc>
                <w:tcPr>
                  <w:tcW w:w="38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7D73A59" w14:textId="0257F919" w:rsidR="00720CBC" w:rsidRDefault="00720CBC" w:rsidP="00930F66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133F0F">
                    <w:rPr>
                      <w:sz w:val="22"/>
                      <w:szCs w:val="22"/>
                    </w:rPr>
                    <w:t>7</w:t>
                  </w:r>
                  <w:r>
                    <w:rPr>
                      <w:sz w:val="22"/>
                      <w:szCs w:val="22"/>
                    </w:rPr>
                    <w:t>. Powiat</w:t>
                  </w:r>
                </w:p>
              </w:tc>
            </w:tr>
            <w:tr w:rsidR="00720CBC" w14:paraId="5FBD5A16" w14:textId="77777777" w:rsidTr="00EF0F04">
              <w:trPr>
                <w:trHeight w:val="363"/>
              </w:trPr>
              <w:tc>
                <w:tcPr>
                  <w:tcW w:w="3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6C70F901" w14:textId="55FC10A0" w:rsidR="00720CBC" w:rsidRDefault="00133F0F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</w:t>
                  </w:r>
                  <w:r w:rsidR="00720CBC">
                    <w:rPr>
                      <w:sz w:val="22"/>
                      <w:szCs w:val="22"/>
                    </w:rPr>
                    <w:t>. Gmina</w:t>
                  </w: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450D84F0" w14:textId="0E7647A3" w:rsidR="00720CBC" w:rsidRDefault="00133F0F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</w:t>
                  </w:r>
                  <w:r w:rsidR="00720CBC">
                    <w:rPr>
                      <w:sz w:val="22"/>
                      <w:szCs w:val="22"/>
                    </w:rPr>
                    <w:t>. Ulica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32B1C27B" w14:textId="04575B0C" w:rsidR="00720CBC" w:rsidRDefault="00133F0F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  <w:r w:rsidR="00720CBC">
                    <w:rPr>
                      <w:sz w:val="22"/>
                      <w:szCs w:val="22"/>
                    </w:rPr>
                    <w:t>. Nr domu</w:t>
                  </w:r>
                </w:p>
              </w:tc>
              <w:tc>
                <w:tcPr>
                  <w:tcW w:w="2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87EB39C" w14:textId="384DFF75" w:rsidR="00720CBC" w:rsidRDefault="00133F0F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</w:t>
                  </w:r>
                  <w:r w:rsidR="00720CBC">
                    <w:rPr>
                      <w:sz w:val="22"/>
                      <w:szCs w:val="22"/>
                    </w:rPr>
                    <w:t>. Nr lokalu</w:t>
                  </w:r>
                </w:p>
              </w:tc>
            </w:tr>
            <w:tr w:rsidR="00720CBC" w14:paraId="272950A0" w14:textId="77777777" w:rsidTr="00EF0F04">
              <w:trPr>
                <w:trHeight w:val="331"/>
              </w:trPr>
              <w:tc>
                <w:tcPr>
                  <w:tcW w:w="3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7E35E5D7" w14:textId="3285983A" w:rsidR="00720CBC" w:rsidRDefault="00133F0F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</w:t>
                  </w:r>
                  <w:r w:rsidR="00720CBC">
                    <w:rPr>
                      <w:sz w:val="22"/>
                      <w:szCs w:val="22"/>
                    </w:rPr>
                    <w:t>. Miejscowość</w:t>
                  </w: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74BF5FDD" w14:textId="67F3DF90" w:rsidR="00720CBC" w:rsidRDefault="00133F0F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</w:t>
                  </w:r>
                  <w:r w:rsidR="00720CBC">
                    <w:rPr>
                      <w:sz w:val="22"/>
                      <w:szCs w:val="22"/>
                    </w:rPr>
                    <w:t>. Kod pocztowy</w:t>
                  </w:r>
                </w:p>
              </w:tc>
              <w:tc>
                <w:tcPr>
                  <w:tcW w:w="38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CCD9DBD" w14:textId="340A524B" w:rsidR="00720CBC" w:rsidRDefault="00133F0F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</w:t>
                  </w:r>
                  <w:r w:rsidR="00720CBC">
                    <w:rPr>
                      <w:sz w:val="22"/>
                      <w:szCs w:val="22"/>
                    </w:rPr>
                    <w:t>. Poczta</w:t>
                  </w:r>
                </w:p>
              </w:tc>
            </w:tr>
          </w:tbl>
          <w:p w14:paraId="7706D26E" w14:textId="77777777" w:rsidR="00720CBC" w:rsidRDefault="00720CBC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720CBC" w14:paraId="6AD311C7" w14:textId="77777777" w:rsidTr="0084363D">
        <w:trPr>
          <w:trHeight w:val="3797"/>
        </w:trPr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FC38C4" w14:textId="77777777" w:rsidR="006B5D33" w:rsidRDefault="006B5D33" w:rsidP="006B5D33">
            <w:pPr>
              <w:widowControl w:val="0"/>
              <w:autoSpaceDE w:val="0"/>
              <w:snapToGrid w:val="0"/>
              <w:jc w:val="both"/>
              <w:rPr>
                <w:b/>
                <w:caps/>
                <w:sz w:val="22"/>
                <w:szCs w:val="22"/>
              </w:rPr>
            </w:pPr>
          </w:p>
          <w:p w14:paraId="7C771A64" w14:textId="585343F9" w:rsidR="00720CBC" w:rsidRDefault="003E7759">
            <w:pPr>
              <w:widowControl w:val="0"/>
              <w:autoSpaceDE w:val="0"/>
              <w:snapToGrid w:val="0"/>
              <w:jc w:val="both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  E.</w:t>
            </w:r>
            <w:r w:rsidR="00720CBC">
              <w:rPr>
                <w:b/>
                <w:caps/>
                <w:sz w:val="22"/>
                <w:szCs w:val="22"/>
              </w:rPr>
              <w:t xml:space="preserve">adres nieruchomości, na której powstają odpady komunalne </w:t>
            </w:r>
          </w:p>
          <w:tbl>
            <w:tblPr>
              <w:tblW w:w="0" w:type="auto"/>
              <w:tblInd w:w="113" w:type="dxa"/>
              <w:tblLayout w:type="fixed"/>
              <w:tblLook w:val="0000" w:firstRow="0" w:lastRow="0" w:firstColumn="0" w:lastColumn="0" w:noHBand="0" w:noVBand="0"/>
            </w:tblPr>
            <w:tblGrid>
              <w:gridCol w:w="3261"/>
              <w:gridCol w:w="3362"/>
              <w:gridCol w:w="1933"/>
              <w:gridCol w:w="1934"/>
            </w:tblGrid>
            <w:tr w:rsidR="009F26DC" w14:paraId="34C6913D" w14:textId="77777777" w:rsidTr="009F26DC">
              <w:trPr>
                <w:trHeight w:val="698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003C57FB" w14:textId="7564F601" w:rsidR="009F26DC" w:rsidRDefault="00133F0F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</w:t>
                  </w:r>
                  <w:r w:rsidR="009F26DC">
                    <w:rPr>
                      <w:sz w:val="22"/>
                      <w:szCs w:val="22"/>
                    </w:rPr>
                    <w:t>. Miejscowość</w:t>
                  </w:r>
                </w:p>
              </w:tc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2607F028" w14:textId="6599948B" w:rsidR="009F26DC" w:rsidRDefault="00133F0F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</w:t>
                  </w:r>
                  <w:r w:rsidR="009F26DC">
                    <w:rPr>
                      <w:sz w:val="22"/>
                      <w:szCs w:val="22"/>
                    </w:rPr>
                    <w:t>. Ulica</w:t>
                  </w:r>
                </w:p>
              </w:tc>
              <w:tc>
                <w:tcPr>
                  <w:tcW w:w="1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994FC50" w14:textId="1CDB19AC" w:rsidR="009F26DC" w:rsidRDefault="00133F0F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</w:t>
                  </w:r>
                  <w:r w:rsidR="009F26DC">
                    <w:rPr>
                      <w:sz w:val="22"/>
                      <w:szCs w:val="22"/>
                    </w:rPr>
                    <w:t>. Nr domu</w:t>
                  </w:r>
                </w:p>
              </w:tc>
              <w:tc>
                <w:tcPr>
                  <w:tcW w:w="1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3A03965" w14:textId="6962F34E" w:rsidR="009F26DC" w:rsidRDefault="00133F0F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</w:t>
                  </w:r>
                  <w:r w:rsidR="009F26DC">
                    <w:rPr>
                      <w:sz w:val="22"/>
                      <w:szCs w:val="22"/>
                    </w:rPr>
                    <w:t>. Nr lokalu</w:t>
                  </w:r>
                </w:p>
              </w:tc>
            </w:tr>
          </w:tbl>
          <w:p w14:paraId="0D02A257" w14:textId="77777777" w:rsidR="007120C1" w:rsidRDefault="007120C1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  </w:t>
            </w:r>
          </w:p>
          <w:p w14:paraId="2BBE4058" w14:textId="1D530425" w:rsidR="007120C1" w:rsidRDefault="007120C1" w:rsidP="00241CE9">
            <w:pPr>
              <w:jc w:val="both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   F. OŚWIA</w:t>
            </w:r>
            <w:r w:rsidR="00241CE9">
              <w:rPr>
                <w:b/>
                <w:caps/>
                <w:sz w:val="22"/>
                <w:szCs w:val="22"/>
              </w:rPr>
              <w:t xml:space="preserve">DCZAM, </w:t>
            </w:r>
            <w:r w:rsidR="00D46E21">
              <w:rPr>
                <w:b/>
                <w:caps/>
                <w:sz w:val="22"/>
                <w:szCs w:val="22"/>
              </w:rPr>
              <w:t>ŻE</w:t>
            </w:r>
            <w:r w:rsidR="00A21562">
              <w:rPr>
                <w:b/>
                <w:caps/>
                <w:sz w:val="22"/>
                <w:szCs w:val="22"/>
              </w:rPr>
              <w:t xml:space="preserve"> POSIADAM</w:t>
            </w:r>
            <w:r>
              <w:rPr>
                <w:b/>
                <w:caps/>
                <w:sz w:val="22"/>
                <w:szCs w:val="22"/>
              </w:rPr>
              <w:t xml:space="preserve"> PRZYDOMOWY KOMPOSTOWNIK ORAZ KOMPOSTUJĘ W NIM </w:t>
            </w:r>
            <w:r w:rsidR="004B5AD9">
              <w:rPr>
                <w:b/>
                <w:caps/>
                <w:sz w:val="22"/>
                <w:szCs w:val="22"/>
              </w:rPr>
              <w:t xml:space="preserve">   </w:t>
            </w:r>
            <w:r>
              <w:rPr>
                <w:b/>
                <w:caps/>
                <w:sz w:val="22"/>
                <w:szCs w:val="22"/>
              </w:rPr>
              <w:t>BIOODPADY STANOWIĄCE ODPADY KOMUNALNE (DOTYCZY WŁAŚCICIELI NIERUCHOMOŚCI ZABUDOWANYCH BUDYNKIe</w:t>
            </w:r>
            <w:r w:rsidR="00241CE9">
              <w:rPr>
                <w:b/>
                <w:caps/>
                <w:sz w:val="22"/>
                <w:szCs w:val="22"/>
              </w:rPr>
              <w:t xml:space="preserve">M MIESZKALNYM JEDNORODZINNYM) </w:t>
            </w:r>
            <w:r w:rsidR="00241CE9" w:rsidRPr="00241CE9">
              <w:rPr>
                <w:sz w:val="22"/>
                <w:szCs w:val="22"/>
              </w:rPr>
              <w:t>(</w:t>
            </w:r>
            <w:r w:rsidR="00241CE9" w:rsidRPr="00241CE9">
              <w:rPr>
                <w:i/>
                <w:sz w:val="22"/>
                <w:szCs w:val="22"/>
              </w:rPr>
              <w:t>zaznaczyć właściwy kwadrat poprzez postawienie znaku „x”</w:t>
            </w:r>
            <w:r w:rsidR="00241CE9" w:rsidRPr="00241CE9">
              <w:rPr>
                <w:sz w:val="22"/>
                <w:szCs w:val="22"/>
              </w:rPr>
              <w:t>)</w:t>
            </w:r>
          </w:p>
          <w:p w14:paraId="3CB74071" w14:textId="77777777" w:rsidR="007120C1" w:rsidRDefault="007120C1">
            <w:pPr>
              <w:rPr>
                <w:b/>
                <w:caps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69"/>
            </w:tblGrid>
            <w:tr w:rsidR="007120C1" w14:paraId="178BFF75" w14:textId="77777777" w:rsidTr="00241CE9">
              <w:tc>
                <w:tcPr>
                  <w:tcW w:w="10769" w:type="dxa"/>
                  <w:shd w:val="clear" w:color="auto" w:fill="FFFFFF" w:themeFill="background1"/>
                </w:tcPr>
                <w:p w14:paraId="70D3DC48" w14:textId="269A9394" w:rsidR="007120C1" w:rsidRPr="00241CE9" w:rsidRDefault="00133F0F">
                  <w:pPr>
                    <w:rPr>
                      <w:caps/>
                      <w:sz w:val="22"/>
                      <w:szCs w:val="22"/>
                    </w:rPr>
                  </w:pPr>
                  <w:r>
                    <w:rPr>
                      <w:caps/>
                      <w:sz w:val="22"/>
                      <w:szCs w:val="22"/>
                    </w:rPr>
                    <w:t>29</w:t>
                  </w:r>
                  <w:r w:rsidR="00241CE9" w:rsidRPr="00241CE9">
                    <w:rPr>
                      <w:caps/>
                      <w:sz w:val="22"/>
                      <w:szCs w:val="22"/>
                    </w:rPr>
                    <w:t>.</w:t>
                  </w:r>
                </w:p>
                <w:p w14:paraId="0AB69984" w14:textId="26A6A456" w:rsidR="007120C1" w:rsidRPr="00241CE9" w:rsidRDefault="00000000" w:rsidP="00241CE9">
                  <w:pPr>
                    <w:shd w:val="clear" w:color="auto" w:fill="FFFFFF" w:themeFill="background1"/>
                    <w:tabs>
                      <w:tab w:val="left" w:pos="6201"/>
                    </w:tabs>
                    <w:rPr>
                      <w:b/>
                      <w:caps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noProof/>
                      <w:color w:val="FFFFFF" w:themeColor="background1"/>
                      <w:sz w:val="22"/>
                      <w:szCs w:val="22"/>
                      <w:lang w:eastAsia="pl-PL"/>
                    </w:rPr>
                    <w:pict w14:anchorId="6E803694">
                      <v:rect id="_x0000_s1030" style="position:absolute;margin-left:141.1pt;margin-top:.55pt;width:12.9pt;height:11.4pt;z-index:251660288"/>
                    </w:pict>
                  </w:r>
                  <w:r>
                    <w:rPr>
                      <w:b/>
                      <w:caps/>
                      <w:noProof/>
                      <w:color w:val="FFFFFF" w:themeColor="background1"/>
                      <w:sz w:val="22"/>
                      <w:szCs w:val="22"/>
                      <w:lang w:eastAsia="pl-PL"/>
                    </w:rPr>
                    <w:pict w14:anchorId="6E803694">
                      <v:rect id="_x0000_s1031" style="position:absolute;margin-left:290.6pt;margin-top:.5pt;width:12.9pt;height:11.45pt;z-index:251661312"/>
                    </w:pict>
                  </w:r>
                  <w:r w:rsidR="00241CE9">
                    <w:rPr>
                      <w:b/>
                      <w:caps/>
                      <w:color w:val="FFFFFF" w:themeColor="background1"/>
                      <w:sz w:val="22"/>
                      <w:szCs w:val="22"/>
                    </w:rPr>
                    <w:t xml:space="preserve">                                                         </w:t>
                  </w:r>
                  <w:r w:rsidR="00241CE9" w:rsidRPr="00241CE9">
                    <w:rPr>
                      <w:caps/>
                      <w:sz w:val="20"/>
                      <w:szCs w:val="20"/>
                    </w:rPr>
                    <w:t>tak</w:t>
                  </w:r>
                  <w:r w:rsidR="00241CE9">
                    <w:rPr>
                      <w:b/>
                      <w:caps/>
                      <w:sz w:val="22"/>
                      <w:szCs w:val="22"/>
                    </w:rPr>
                    <w:tab/>
                  </w:r>
                  <w:r w:rsidR="00241CE9" w:rsidRPr="00241CE9">
                    <w:rPr>
                      <w:caps/>
                      <w:sz w:val="20"/>
                      <w:szCs w:val="20"/>
                    </w:rPr>
                    <w:t>nie</w:t>
                  </w:r>
                </w:p>
                <w:p w14:paraId="661A3C66" w14:textId="2DB95E9D" w:rsidR="007120C1" w:rsidRDefault="007120C1">
                  <w:pPr>
                    <w:rPr>
                      <w:b/>
                      <w:caps/>
                      <w:sz w:val="22"/>
                      <w:szCs w:val="22"/>
                    </w:rPr>
                  </w:pPr>
                </w:p>
              </w:tc>
            </w:tr>
          </w:tbl>
          <w:p w14:paraId="40BE97D1" w14:textId="77777777" w:rsidR="007120C1" w:rsidRDefault="007120C1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720CBC" w14:paraId="6CD8B5F3" w14:textId="77777777" w:rsidTr="00241CE9">
        <w:trPr>
          <w:trHeight w:val="7638"/>
        </w:trPr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82D06E" w14:textId="5FA477F2" w:rsidR="00720CBC" w:rsidRDefault="003E7759" w:rsidP="00B91936">
            <w:pPr>
              <w:widowControl w:val="0"/>
              <w:autoSpaceDE w:val="0"/>
              <w:snapToGrid w:val="0"/>
              <w:jc w:val="both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lastRenderedPageBreak/>
              <w:t xml:space="preserve">  </w:t>
            </w:r>
            <w:r w:rsidR="00241CE9">
              <w:rPr>
                <w:b/>
                <w:caps/>
                <w:sz w:val="22"/>
                <w:szCs w:val="22"/>
              </w:rPr>
              <w:t>G</w:t>
            </w:r>
            <w:r w:rsidR="00B91936">
              <w:rPr>
                <w:b/>
                <w:caps/>
                <w:sz w:val="22"/>
                <w:szCs w:val="22"/>
              </w:rPr>
              <w:t xml:space="preserve">. </w:t>
            </w:r>
            <w:r w:rsidR="00AD0269">
              <w:rPr>
                <w:b/>
                <w:caps/>
                <w:sz w:val="22"/>
                <w:szCs w:val="22"/>
              </w:rPr>
              <w:t>wyli</w:t>
            </w:r>
            <w:r w:rsidR="006E6EB8">
              <w:rPr>
                <w:b/>
                <w:caps/>
                <w:sz w:val="22"/>
                <w:szCs w:val="22"/>
              </w:rPr>
              <w:t>czenie Opłaty</w:t>
            </w:r>
            <w:r w:rsidR="00720CBC">
              <w:rPr>
                <w:b/>
                <w:caps/>
                <w:sz w:val="22"/>
                <w:szCs w:val="22"/>
              </w:rPr>
              <w:t xml:space="preserve"> za gospodarowanie odpadami komunalnymi</w:t>
            </w:r>
          </w:p>
          <w:tbl>
            <w:tblPr>
              <w:tblW w:w="0" w:type="auto"/>
              <w:tblInd w:w="113" w:type="dxa"/>
              <w:tblLayout w:type="fixed"/>
              <w:tblLook w:val="0000" w:firstRow="0" w:lastRow="0" w:firstColumn="0" w:lastColumn="0" w:noHBand="0" w:noVBand="0"/>
            </w:tblPr>
            <w:tblGrid>
              <w:gridCol w:w="10490"/>
            </w:tblGrid>
            <w:tr w:rsidR="00720CBC" w14:paraId="0E24AA1B" w14:textId="77777777" w:rsidTr="0060362F">
              <w:trPr>
                <w:trHeight w:val="8521"/>
              </w:trPr>
              <w:tc>
                <w:tcPr>
                  <w:tcW w:w="104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6E82CBB9" w14:textId="77777777" w:rsidR="00097706" w:rsidRPr="00EE113D" w:rsidRDefault="00097706" w:rsidP="006E6EB8">
                  <w:pPr>
                    <w:shd w:val="clear" w:color="auto" w:fill="FFFFFF"/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9924" w:type="dxa"/>
                    <w:tblInd w:w="1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37"/>
                    <w:gridCol w:w="5387"/>
                  </w:tblGrid>
                  <w:tr w:rsidR="006E6EB8" w:rsidRPr="00FE59BB" w14:paraId="4DDF8240" w14:textId="77777777" w:rsidTr="006E6EB8">
                    <w:trPr>
                      <w:trHeight w:val="532"/>
                    </w:trPr>
                    <w:tc>
                      <w:tcPr>
                        <w:tcW w:w="4537" w:type="dxa"/>
                        <w:shd w:val="clear" w:color="auto" w:fill="FFFFFF"/>
                      </w:tcPr>
                      <w:p w14:paraId="2ACE6827" w14:textId="77777777" w:rsidR="006E6EB8" w:rsidRPr="00717EB4" w:rsidRDefault="006E6EB8" w:rsidP="006E6EB8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717EB4">
                          <w:rPr>
                            <w:sz w:val="22"/>
                            <w:szCs w:val="22"/>
                          </w:rPr>
                          <w:t>Stawka opłaty określona w uchwale Rady Gminy Rędziny w sprawie wyboru metody ustalenia opłaty za gospodarowanie odpadami komunalnymi oraz ustalenia stawki opłaty</w:t>
                        </w:r>
                      </w:p>
                    </w:tc>
                    <w:tc>
                      <w:tcPr>
                        <w:tcW w:w="5387" w:type="dxa"/>
                        <w:shd w:val="clear" w:color="auto" w:fill="FFFFFF"/>
                      </w:tcPr>
                      <w:p w14:paraId="4B7E6208" w14:textId="77777777" w:rsidR="006E6EB8" w:rsidRPr="00FE59BB" w:rsidRDefault="006E6EB8" w:rsidP="006E6EB8">
                        <w:pPr>
                          <w:snapToGrid w:val="0"/>
                          <w:spacing w:line="276" w:lineRule="auto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1.</w:t>
                        </w:r>
                      </w:p>
                      <w:p w14:paraId="4A8399C8" w14:textId="77777777" w:rsidR="006E6EB8" w:rsidRPr="00FE59BB" w:rsidRDefault="006E6EB8" w:rsidP="006E6EB8">
                        <w:pPr>
                          <w:snapToGrid w:val="0"/>
                          <w:spacing w:line="276" w:lineRule="auto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14:paraId="35AF756F" w14:textId="77777777" w:rsidR="006E6EB8" w:rsidRPr="00FE59BB" w:rsidRDefault="006E6EB8" w:rsidP="006E6EB8">
                        <w:pPr>
                          <w:snapToGrid w:val="0"/>
                          <w:spacing w:line="276" w:lineRule="auto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  <w:p w14:paraId="2738ECC1" w14:textId="77777777" w:rsidR="006E6EB8" w:rsidRPr="00FE59BB" w:rsidRDefault="006E6EB8" w:rsidP="006E6EB8">
                        <w:pPr>
                          <w:snapToGrid w:val="0"/>
                          <w:spacing w:line="276" w:lineRule="auto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zł/osobę</w:t>
                        </w:r>
                      </w:p>
                    </w:tc>
                  </w:tr>
                  <w:tr w:rsidR="00241CE9" w:rsidRPr="00FE59BB" w14:paraId="5423600A" w14:textId="77777777" w:rsidTr="000A37E7">
                    <w:trPr>
                      <w:trHeight w:val="632"/>
                    </w:trPr>
                    <w:tc>
                      <w:tcPr>
                        <w:tcW w:w="4537" w:type="dxa"/>
                        <w:shd w:val="clear" w:color="auto" w:fill="FFFFFF"/>
                      </w:tcPr>
                      <w:p w14:paraId="5955876E" w14:textId="681BB34E" w:rsidR="00241CE9" w:rsidRDefault="00EE113D" w:rsidP="00B3179A">
                        <w:pPr>
                          <w:snapToGrid w:val="0"/>
                          <w:spacing w:line="276" w:lineRule="auto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717EB4">
                          <w:rPr>
                            <w:sz w:val="22"/>
                            <w:szCs w:val="22"/>
                          </w:rPr>
                          <w:t>Liczba osób zamieszkałych na nieruchomości wskazanej w części E</w:t>
                        </w:r>
                      </w:p>
                    </w:tc>
                    <w:tc>
                      <w:tcPr>
                        <w:tcW w:w="5387" w:type="dxa"/>
                        <w:shd w:val="clear" w:color="auto" w:fill="FFFFFF"/>
                      </w:tcPr>
                      <w:p w14:paraId="647CD490" w14:textId="451955A3" w:rsidR="00EE113D" w:rsidRDefault="00EE113D" w:rsidP="002A73A2">
                        <w:pPr>
                          <w:shd w:val="clear" w:color="auto" w:fill="FFFFFF"/>
                          <w:snapToGrid w:val="0"/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  <w:r w:rsidR="00241CE9">
                          <w:rPr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</w:t>
                        </w:r>
                      </w:p>
                      <w:p w14:paraId="413973FC" w14:textId="55C92CF8" w:rsidR="00241CE9" w:rsidRDefault="00EE113D" w:rsidP="004F5E81">
                        <w:pPr>
                          <w:shd w:val="clear" w:color="auto" w:fill="FFFFFF"/>
                          <w:snapToGrid w:val="0"/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                                                                        </w:t>
                        </w:r>
                      </w:p>
                    </w:tc>
                  </w:tr>
                  <w:tr w:rsidR="00EE113D" w:rsidRPr="00FE59BB" w14:paraId="7DF4DDB0" w14:textId="77777777" w:rsidTr="000A37E7">
                    <w:trPr>
                      <w:trHeight w:val="632"/>
                    </w:trPr>
                    <w:tc>
                      <w:tcPr>
                        <w:tcW w:w="4537" w:type="dxa"/>
                        <w:shd w:val="clear" w:color="auto" w:fill="FFFFFF"/>
                      </w:tcPr>
                      <w:p w14:paraId="4B9605D6" w14:textId="21EBA56A" w:rsidR="00EE113D" w:rsidRPr="00717EB4" w:rsidRDefault="00D46E21" w:rsidP="00D46E21">
                        <w:pPr>
                          <w:snapToGrid w:val="0"/>
                          <w:spacing w:line="276" w:lineRule="auto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Wysokoś</w:t>
                        </w:r>
                        <w:r w:rsidR="00EE113D">
                          <w:rPr>
                            <w:sz w:val="22"/>
                            <w:szCs w:val="22"/>
                          </w:rPr>
                          <w:t xml:space="preserve">ć ulgi z tytułu </w:t>
                        </w:r>
                        <w:r w:rsidR="004B5AD9">
                          <w:rPr>
                            <w:sz w:val="22"/>
                            <w:szCs w:val="22"/>
                          </w:rPr>
                          <w:t>kompostowania bioodpadów stanowiących odpady komunalne w kompostowniku przydomowym</w:t>
                        </w:r>
                        <w:r w:rsidR="00B3179A">
                          <w:rPr>
                            <w:sz w:val="22"/>
                            <w:szCs w:val="22"/>
                          </w:rPr>
                          <w:t xml:space="preserve"> (wysokość ulgi określona uchwałą Rady Gminy Rędziny pomnożyć przez liczbę osób zamieszkałych </w:t>
                        </w:r>
                        <w:r w:rsidR="00B3179A">
                          <w:rPr>
                            <w:sz w:val="22"/>
                            <w:szCs w:val="22"/>
                          </w:rPr>
                          <w:br/>
                          <w:t>z poz. 2)</w:t>
                        </w:r>
                      </w:p>
                    </w:tc>
                    <w:tc>
                      <w:tcPr>
                        <w:tcW w:w="5387" w:type="dxa"/>
                        <w:shd w:val="clear" w:color="auto" w:fill="FFFFFF"/>
                      </w:tcPr>
                      <w:p w14:paraId="65CD86D2" w14:textId="77777777" w:rsidR="00EE113D" w:rsidRDefault="00EE113D" w:rsidP="002A73A2">
                        <w:pPr>
                          <w:shd w:val="clear" w:color="auto" w:fill="FFFFFF"/>
                          <w:snapToGrid w:val="0"/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3.</w:t>
                        </w:r>
                      </w:p>
                      <w:p w14:paraId="556AD186" w14:textId="7C7E012C" w:rsidR="00EE113D" w:rsidRDefault="00EE113D" w:rsidP="00F556D2">
                        <w:pPr>
                          <w:shd w:val="clear" w:color="auto" w:fill="FFFFFF"/>
                          <w:snapToGrid w:val="0"/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                                                                          zł/</w:t>
                        </w:r>
                        <w:r w:rsidR="00F556D2">
                          <w:rPr>
                            <w:sz w:val="22"/>
                            <w:szCs w:val="22"/>
                          </w:rPr>
                          <w:t>miesiąc</w:t>
                        </w:r>
                      </w:p>
                    </w:tc>
                  </w:tr>
                  <w:tr w:rsidR="00DF4EA2" w:rsidRPr="00FE59BB" w14:paraId="18890D13" w14:textId="77777777" w:rsidTr="000A37E7">
                    <w:trPr>
                      <w:trHeight w:val="632"/>
                    </w:trPr>
                    <w:tc>
                      <w:tcPr>
                        <w:tcW w:w="4537" w:type="dxa"/>
                        <w:shd w:val="clear" w:color="auto" w:fill="FFFFFF"/>
                      </w:tcPr>
                      <w:p w14:paraId="02277F86" w14:textId="1C2616D4" w:rsidR="00F333A2" w:rsidRPr="002A73A2" w:rsidRDefault="008F01FB" w:rsidP="00B3179A">
                        <w:pPr>
                          <w:snapToGrid w:val="0"/>
                          <w:spacing w:line="276" w:lineRule="auto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Miesięczna opł</w:t>
                        </w:r>
                        <w:r w:rsidR="002A73A2" w:rsidRPr="002A73A2">
                          <w:rPr>
                            <w:sz w:val="22"/>
                            <w:szCs w:val="22"/>
                          </w:rPr>
                          <w:t>ata (kwotę z poz. 1 należy pomnożyć prz</w:t>
                        </w:r>
                        <w:r w:rsidR="006B5D33">
                          <w:rPr>
                            <w:sz w:val="22"/>
                            <w:szCs w:val="22"/>
                          </w:rPr>
                          <w:t>ez liczbę osób wskazaną</w:t>
                        </w:r>
                        <w:r w:rsidR="00AD0269">
                          <w:rPr>
                            <w:sz w:val="22"/>
                            <w:szCs w:val="22"/>
                          </w:rPr>
                          <w:t xml:space="preserve"> w poz. 2</w:t>
                        </w:r>
                        <w:r w:rsidR="00F556D2">
                          <w:rPr>
                            <w:sz w:val="22"/>
                            <w:szCs w:val="22"/>
                          </w:rPr>
                          <w:t xml:space="preserve"> i odjąć wysokość ulgi</w:t>
                        </w:r>
                        <w:r w:rsidR="00B3179A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F556D2">
                          <w:rPr>
                            <w:sz w:val="22"/>
                            <w:szCs w:val="22"/>
                          </w:rPr>
                          <w:t>z poz. 3</w:t>
                        </w:r>
                        <w:r w:rsidR="002A73A2" w:rsidRPr="002A73A2">
                          <w:rPr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5387" w:type="dxa"/>
                        <w:shd w:val="clear" w:color="auto" w:fill="FFFFFF"/>
                      </w:tcPr>
                      <w:p w14:paraId="4053F9B1" w14:textId="131EF1E4" w:rsidR="002A73A2" w:rsidRDefault="00241CE9" w:rsidP="002A73A2">
                        <w:pPr>
                          <w:shd w:val="clear" w:color="auto" w:fill="FFFFFF"/>
                          <w:snapToGrid w:val="0"/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  <w:r w:rsidR="002A73A2" w:rsidRPr="002A73A2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  <w:p w14:paraId="709ED61D" w14:textId="77777777" w:rsidR="0068226F" w:rsidRPr="002A73A2" w:rsidRDefault="002A73A2" w:rsidP="002A73A2">
                        <w:pPr>
                          <w:shd w:val="clear" w:color="auto" w:fill="FFFFFF"/>
                          <w:snapToGrid w:val="0"/>
                          <w:spacing w:line="276" w:lineRule="auto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2A73A2">
                          <w:rPr>
                            <w:sz w:val="22"/>
                            <w:szCs w:val="22"/>
                          </w:rPr>
                          <w:t>zł/miesiąc</w:t>
                        </w:r>
                      </w:p>
                    </w:tc>
                  </w:tr>
                  <w:tr w:rsidR="002A73A2" w:rsidRPr="00FE59BB" w14:paraId="6E1203CD" w14:textId="77777777" w:rsidTr="006E6EB8">
                    <w:trPr>
                      <w:trHeight w:val="656"/>
                    </w:trPr>
                    <w:tc>
                      <w:tcPr>
                        <w:tcW w:w="4537" w:type="dxa"/>
                        <w:shd w:val="clear" w:color="auto" w:fill="FFFFFF"/>
                      </w:tcPr>
                      <w:p w14:paraId="5CC7532A" w14:textId="01A79D1A" w:rsidR="002A73A2" w:rsidRPr="002A73A2" w:rsidRDefault="00AD0269" w:rsidP="00B3179A">
                        <w:pPr>
                          <w:snapToGrid w:val="0"/>
                          <w:spacing w:line="276" w:lineRule="auto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Kw</w:t>
                        </w:r>
                        <w:r w:rsidR="00EE113D">
                          <w:rPr>
                            <w:sz w:val="22"/>
                            <w:szCs w:val="22"/>
                          </w:rPr>
                          <w:t>artalna opłata (kwotę z poz. 4</w:t>
                        </w:r>
                        <w:r w:rsidR="002A73A2">
                          <w:rPr>
                            <w:sz w:val="22"/>
                            <w:szCs w:val="22"/>
                          </w:rPr>
                          <w:t xml:space="preserve"> należy pomnożyć przez 3</w:t>
                        </w:r>
                        <w:r w:rsidR="00A15E59">
                          <w:rPr>
                            <w:sz w:val="22"/>
                            <w:szCs w:val="22"/>
                          </w:rPr>
                          <w:t xml:space="preserve"> miesiące</w:t>
                        </w:r>
                        <w:r w:rsidR="002A73A2">
                          <w:rPr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5387" w:type="dxa"/>
                        <w:shd w:val="clear" w:color="auto" w:fill="FFFFFF"/>
                      </w:tcPr>
                      <w:p w14:paraId="65CE541D" w14:textId="1D731CAB" w:rsidR="002A73A2" w:rsidRDefault="00241CE9" w:rsidP="00977FFC">
                        <w:pPr>
                          <w:shd w:val="clear" w:color="auto" w:fill="FFFFFF"/>
                          <w:snapToGrid w:val="0"/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5</w:t>
                        </w:r>
                        <w:r w:rsidR="002A73A2">
                          <w:rPr>
                            <w:sz w:val="22"/>
                            <w:szCs w:val="22"/>
                          </w:rPr>
                          <w:t xml:space="preserve">. </w:t>
                        </w:r>
                      </w:p>
                      <w:p w14:paraId="377DBEEB" w14:textId="77777777" w:rsidR="002A73A2" w:rsidRPr="002A73A2" w:rsidRDefault="002A73A2" w:rsidP="002A73A2">
                        <w:pPr>
                          <w:shd w:val="clear" w:color="auto" w:fill="FFFFFF"/>
                          <w:snapToGrid w:val="0"/>
                          <w:spacing w:line="276" w:lineRule="auto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zł/kwartał</w:t>
                        </w:r>
                      </w:p>
                    </w:tc>
                  </w:tr>
                </w:tbl>
                <w:p w14:paraId="4428C5C9" w14:textId="77777777" w:rsidR="007C4109" w:rsidRDefault="007C4109" w:rsidP="00E6034C">
                  <w:pPr>
                    <w:widowControl w:val="0"/>
                    <w:autoSpaceDE w:val="0"/>
                    <w:snapToGrid w:val="0"/>
                    <w:jc w:val="both"/>
                    <w:rPr>
                      <w:b/>
                      <w:caps/>
                      <w:sz w:val="22"/>
                      <w:szCs w:val="22"/>
                    </w:rPr>
                  </w:pPr>
                </w:p>
                <w:p w14:paraId="6B3882AA" w14:textId="140F2CFE" w:rsidR="003748DD" w:rsidRPr="007C4109" w:rsidRDefault="00241CE9" w:rsidP="007C4109">
                  <w:pPr>
                    <w:widowControl w:val="0"/>
                    <w:autoSpaceDE w:val="0"/>
                    <w:snapToGrid w:val="0"/>
                    <w:jc w:val="both"/>
                    <w:rPr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z w:val="22"/>
                      <w:szCs w:val="22"/>
                    </w:rPr>
                    <w:t xml:space="preserve">  H</w:t>
                  </w:r>
                  <w:r w:rsidR="003E7759">
                    <w:rPr>
                      <w:b/>
                      <w:caps/>
                      <w:sz w:val="22"/>
                      <w:szCs w:val="22"/>
                    </w:rPr>
                    <w:t xml:space="preserve">. </w:t>
                  </w:r>
                  <w:r w:rsidR="003748DD" w:rsidRPr="007C4109">
                    <w:rPr>
                      <w:b/>
                      <w:caps/>
                      <w:sz w:val="22"/>
                      <w:szCs w:val="22"/>
                    </w:rPr>
                    <w:t>podpis osoby składajĄcej deklarację</w:t>
                  </w:r>
                </w:p>
                <w:tbl>
                  <w:tblPr>
                    <w:tblW w:w="0" w:type="auto"/>
                    <w:tblInd w:w="113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144"/>
                    <w:gridCol w:w="5346"/>
                  </w:tblGrid>
                  <w:tr w:rsidR="003748DD" w14:paraId="4DB7793F" w14:textId="77777777" w:rsidTr="003748DD">
                    <w:trPr>
                      <w:trHeight w:val="849"/>
                    </w:trPr>
                    <w:tc>
                      <w:tcPr>
                        <w:tcW w:w="51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14:paraId="71F99B02" w14:textId="69DD8256" w:rsidR="003748DD" w:rsidRDefault="00133F0F" w:rsidP="003748DD">
                        <w:pPr>
                          <w:snapToGrid w:val="0"/>
                          <w:spacing w:line="480" w:lineRule="auto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30</w:t>
                        </w:r>
                        <w:r w:rsidR="00EE113D">
                          <w:rPr>
                            <w:sz w:val="22"/>
                            <w:szCs w:val="22"/>
                          </w:rPr>
                          <w:t xml:space="preserve">. </w:t>
                        </w:r>
                        <w:r w:rsidR="003748DD">
                          <w:rPr>
                            <w:sz w:val="22"/>
                            <w:szCs w:val="22"/>
                          </w:rPr>
                          <w:t>Data</w:t>
                        </w:r>
                      </w:p>
                    </w:tc>
                    <w:tc>
                      <w:tcPr>
                        <w:tcW w:w="53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0FBC8142" w14:textId="4D21E084" w:rsidR="003748DD" w:rsidRDefault="00133F0F" w:rsidP="003748DD">
                        <w:pPr>
                          <w:snapToGrid w:val="0"/>
                          <w:spacing w:line="480" w:lineRule="auto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31</w:t>
                        </w:r>
                        <w:r w:rsidR="00EE113D">
                          <w:rPr>
                            <w:sz w:val="22"/>
                            <w:szCs w:val="22"/>
                          </w:rPr>
                          <w:t>.</w:t>
                        </w:r>
                        <w:r w:rsidR="00B3179A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3748DD">
                          <w:rPr>
                            <w:sz w:val="22"/>
                            <w:szCs w:val="22"/>
                          </w:rPr>
                          <w:t xml:space="preserve">Czytelny podpis (z podaniem imienia i nazwiska) </w:t>
                        </w:r>
                      </w:p>
                    </w:tc>
                  </w:tr>
                </w:tbl>
                <w:p w14:paraId="12B34F8A" w14:textId="77777777" w:rsidR="002A73A2" w:rsidRDefault="002A73A2" w:rsidP="008D6B12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  <w:p w14:paraId="03FF18F5" w14:textId="50E00D28" w:rsidR="00A4303E" w:rsidRPr="002A73A2" w:rsidRDefault="00241CE9" w:rsidP="002A73A2">
                  <w:pPr>
                    <w:widowControl w:val="0"/>
                    <w:autoSpaceDE w:val="0"/>
                    <w:snapToGrid w:val="0"/>
                    <w:jc w:val="both"/>
                    <w:rPr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z w:val="22"/>
                      <w:szCs w:val="22"/>
                    </w:rPr>
                    <w:t>I</w:t>
                  </w:r>
                  <w:r w:rsidR="003E7759">
                    <w:rPr>
                      <w:b/>
                      <w:caps/>
                      <w:sz w:val="22"/>
                      <w:szCs w:val="22"/>
                    </w:rPr>
                    <w:t xml:space="preserve">. </w:t>
                  </w:r>
                  <w:r w:rsidR="00A4303E" w:rsidRPr="003748DD">
                    <w:rPr>
                      <w:b/>
                      <w:caps/>
                      <w:sz w:val="22"/>
                      <w:szCs w:val="22"/>
                    </w:rPr>
                    <w:t>ADNOTACJE URZĘDOWE</w:t>
                  </w:r>
                </w:p>
                <w:tbl>
                  <w:tblPr>
                    <w:tblW w:w="1022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11"/>
                    <w:gridCol w:w="5114"/>
                  </w:tblGrid>
                  <w:tr w:rsidR="00EE73DB" w:rsidRPr="007C4109" w14:paraId="3E20AE7C" w14:textId="77777777" w:rsidTr="00C4205D">
                    <w:trPr>
                      <w:trHeight w:val="503"/>
                    </w:trPr>
                    <w:tc>
                      <w:tcPr>
                        <w:tcW w:w="10225" w:type="dxa"/>
                        <w:gridSpan w:val="2"/>
                        <w:shd w:val="clear" w:color="auto" w:fill="F2F2F2"/>
                      </w:tcPr>
                      <w:p w14:paraId="6C6D2ED7" w14:textId="1E2ECB74" w:rsidR="00EE73DB" w:rsidRPr="007C4109" w:rsidRDefault="00133F0F" w:rsidP="00A4303E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32</w:t>
                        </w:r>
                        <w:r w:rsidR="00EE73DB" w:rsidRPr="007C4109">
                          <w:rPr>
                            <w:sz w:val="22"/>
                            <w:szCs w:val="22"/>
                          </w:rPr>
                          <w:t>. Uwagi</w:t>
                        </w:r>
                      </w:p>
                      <w:p w14:paraId="33AAE505" w14:textId="77777777" w:rsidR="00EE73DB" w:rsidRPr="007C4109" w:rsidRDefault="00EE73DB" w:rsidP="00A4303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E73DB" w:rsidRPr="007C4109" w14:paraId="0688ADB8" w14:textId="77777777" w:rsidTr="00C4205D">
                    <w:trPr>
                      <w:trHeight w:val="606"/>
                    </w:trPr>
                    <w:tc>
                      <w:tcPr>
                        <w:tcW w:w="5111" w:type="dxa"/>
                        <w:shd w:val="clear" w:color="auto" w:fill="F2F2F2"/>
                      </w:tcPr>
                      <w:p w14:paraId="3B86A4A4" w14:textId="68AE7786" w:rsidR="00EE73DB" w:rsidRPr="007C4109" w:rsidRDefault="00133F0F" w:rsidP="00A4303E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33</w:t>
                        </w:r>
                        <w:r w:rsidR="00C4205D">
                          <w:rPr>
                            <w:sz w:val="22"/>
                            <w:szCs w:val="22"/>
                          </w:rPr>
                          <w:t>. Data (dzień-miesiąc-rok)</w:t>
                        </w:r>
                      </w:p>
                    </w:tc>
                    <w:tc>
                      <w:tcPr>
                        <w:tcW w:w="5113" w:type="dxa"/>
                        <w:shd w:val="clear" w:color="auto" w:fill="F2F2F2"/>
                      </w:tcPr>
                      <w:p w14:paraId="3767071D" w14:textId="5433A3D7" w:rsidR="00EE73DB" w:rsidRPr="007C4109" w:rsidRDefault="00133F0F" w:rsidP="00A4303E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34</w:t>
                        </w:r>
                        <w:r w:rsidR="00EE73DB" w:rsidRPr="007C4109">
                          <w:rPr>
                            <w:sz w:val="22"/>
                            <w:szCs w:val="22"/>
                          </w:rPr>
                          <w:t>. Podpis i pieczęć</w:t>
                        </w:r>
                      </w:p>
                    </w:tc>
                  </w:tr>
                </w:tbl>
                <w:p w14:paraId="447D1893" w14:textId="77777777" w:rsidR="003748DD" w:rsidRPr="00A4303E" w:rsidRDefault="003748DD" w:rsidP="00A4303E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F9E7419" w14:textId="77777777" w:rsidR="00E30D10" w:rsidRDefault="00E30D10" w:rsidP="00A4303E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720CBC" w:rsidRPr="00461F75" w14:paraId="050A0EFD" w14:textId="77777777" w:rsidTr="00461F75">
        <w:trPr>
          <w:trHeight w:val="1833"/>
        </w:trPr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91C22E" w14:textId="77777777" w:rsidR="00C4205D" w:rsidRDefault="00C4205D" w:rsidP="006B5D33">
            <w:pPr>
              <w:snapToGrid w:val="0"/>
              <w:jc w:val="center"/>
              <w:rPr>
                <w:b/>
                <w:caps/>
                <w:sz w:val="20"/>
                <w:szCs w:val="20"/>
              </w:rPr>
            </w:pPr>
          </w:p>
          <w:p w14:paraId="50C9276F" w14:textId="77777777" w:rsidR="00720CBC" w:rsidRDefault="00720CBC" w:rsidP="006B5D33">
            <w:pPr>
              <w:snapToGrid w:val="0"/>
              <w:jc w:val="center"/>
              <w:rPr>
                <w:b/>
                <w:caps/>
                <w:sz w:val="20"/>
                <w:szCs w:val="20"/>
              </w:rPr>
            </w:pPr>
            <w:r w:rsidRPr="00461F75">
              <w:rPr>
                <w:b/>
                <w:caps/>
                <w:sz w:val="20"/>
                <w:szCs w:val="20"/>
              </w:rPr>
              <w:t>pouczenie</w:t>
            </w:r>
          </w:p>
          <w:p w14:paraId="44421E71" w14:textId="77777777" w:rsidR="006B5D33" w:rsidRPr="00461F75" w:rsidRDefault="006B5D33" w:rsidP="006B5D33">
            <w:pPr>
              <w:snapToGrid w:val="0"/>
              <w:jc w:val="center"/>
              <w:rPr>
                <w:b/>
                <w:caps/>
                <w:sz w:val="20"/>
                <w:szCs w:val="20"/>
              </w:rPr>
            </w:pPr>
          </w:p>
          <w:p w14:paraId="4FFAA66A" w14:textId="4C086735" w:rsidR="00720CBC" w:rsidRPr="00461F75" w:rsidRDefault="00720CBC">
            <w:pPr>
              <w:jc w:val="both"/>
              <w:rPr>
                <w:b/>
                <w:sz w:val="20"/>
                <w:szCs w:val="20"/>
              </w:rPr>
            </w:pPr>
            <w:r w:rsidRPr="00461F75">
              <w:rPr>
                <w:b/>
                <w:sz w:val="20"/>
                <w:szCs w:val="20"/>
              </w:rPr>
              <w:t>Niniejsza deklaracja stanowi podstawę do wystawienia tytułu wykonawczego, zgodnie z przepisami ustawy z dnia 17 czerwca 1966 r. o postępowaniu egzekucyjny</w:t>
            </w:r>
            <w:r w:rsidR="00AF66CC" w:rsidRPr="00461F75">
              <w:rPr>
                <w:b/>
                <w:sz w:val="20"/>
                <w:szCs w:val="20"/>
              </w:rPr>
              <w:t>m</w:t>
            </w:r>
            <w:r w:rsidR="00717EB4" w:rsidRPr="00461F75">
              <w:rPr>
                <w:b/>
                <w:sz w:val="20"/>
                <w:szCs w:val="20"/>
              </w:rPr>
              <w:t xml:space="preserve"> w </w:t>
            </w:r>
            <w:r w:rsidR="00717EB4" w:rsidRPr="00581625">
              <w:rPr>
                <w:b/>
                <w:sz w:val="20"/>
                <w:szCs w:val="20"/>
              </w:rPr>
              <w:t xml:space="preserve">administracji </w:t>
            </w:r>
            <w:r w:rsidR="00581625">
              <w:rPr>
                <w:b/>
                <w:sz w:val="20"/>
                <w:szCs w:val="20"/>
              </w:rPr>
              <w:t>(</w:t>
            </w:r>
            <w:r w:rsidR="00581625" w:rsidRPr="00581625">
              <w:rPr>
                <w:b/>
                <w:sz w:val="20"/>
                <w:szCs w:val="20"/>
              </w:rPr>
              <w:t>t.j. Dz.U. z 2023 r. poz. 2505</w:t>
            </w:r>
            <w:r w:rsidR="00581625">
              <w:rPr>
                <w:b/>
                <w:sz w:val="20"/>
                <w:szCs w:val="20"/>
              </w:rPr>
              <w:t xml:space="preserve"> z późn. zm.)</w:t>
            </w:r>
          </w:p>
          <w:p w14:paraId="77B53BBA" w14:textId="77777777" w:rsidR="00694161" w:rsidRPr="00461F75" w:rsidRDefault="00694161" w:rsidP="00EE29E1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EC15151" w14:textId="77777777" w:rsidR="00EE29E1" w:rsidRPr="00461F75" w:rsidRDefault="00EE29E1" w:rsidP="00EE29E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1F75">
              <w:rPr>
                <w:b/>
                <w:sz w:val="20"/>
                <w:szCs w:val="20"/>
              </w:rPr>
              <w:t>KLAUZULA INFORMACYJNA</w:t>
            </w:r>
          </w:p>
          <w:p w14:paraId="59598F47" w14:textId="77777777" w:rsidR="00461F75" w:rsidRPr="00461F75" w:rsidRDefault="00461F75" w:rsidP="00581625">
            <w:pPr>
              <w:shd w:val="clear" w:color="auto" w:fill="D9D9D9" w:themeFill="background1" w:themeFillShade="D9"/>
              <w:tabs>
                <w:tab w:val="left" w:pos="720"/>
              </w:tabs>
              <w:spacing w:after="57" w:line="244" w:lineRule="auto"/>
              <w:jc w:val="both"/>
              <w:rPr>
                <w:sz w:val="20"/>
                <w:szCs w:val="20"/>
                <w:lang w:eastAsia="zh-CN"/>
              </w:rPr>
            </w:pPr>
            <w:r w:rsidRPr="00461F75">
              <w:rPr>
                <w:sz w:val="20"/>
                <w:szCs w:val="20"/>
                <w:highlight w:val="lightGray"/>
                <w:lang w:eastAsia="pl-PL"/>
              </w:rPr>
      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danych, zwane dalej RODO) (Dz.U. UE. L. Nr 119, s.1) informujemy, że:</w:t>
            </w:r>
          </w:p>
          <w:p w14:paraId="5BDA8490" w14:textId="77777777" w:rsidR="00461F75" w:rsidRPr="00461F75" w:rsidRDefault="00461F75" w:rsidP="00461F75">
            <w:pPr>
              <w:pStyle w:val="NormalnyWeb"/>
              <w:spacing w:before="0" w:after="57" w:line="24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1F75">
              <w:rPr>
                <w:rFonts w:ascii="Times New Roman" w:hAnsi="Times New Roman"/>
                <w:sz w:val="20"/>
                <w:szCs w:val="20"/>
              </w:rPr>
              <w:t xml:space="preserve">Administratorem Pani/Pana danych osobowych jest </w:t>
            </w:r>
            <w:r w:rsidRPr="00461F75">
              <w:rPr>
                <w:rFonts w:ascii="Times New Roman" w:hAnsi="Times New Roman"/>
                <w:bCs/>
                <w:sz w:val="20"/>
                <w:szCs w:val="20"/>
              </w:rPr>
              <w:t xml:space="preserve">Wójt Gminy Rędziny z siedzibą 42-242 Rędziny, </w:t>
            </w:r>
            <w:r w:rsidRPr="00461F75">
              <w:rPr>
                <w:rFonts w:ascii="Times New Roman" w:hAnsi="Times New Roman"/>
                <w:bCs/>
                <w:sz w:val="20"/>
                <w:szCs w:val="20"/>
              </w:rPr>
              <w:br/>
              <w:t>ul. Wolności 87, tel. 34 3279014, e-mail: ug@redziny.pl</w:t>
            </w:r>
            <w:r w:rsidRPr="00461F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1C661F" w14:textId="77777777" w:rsidR="00461F75" w:rsidRPr="00461F75" w:rsidRDefault="00461F75" w:rsidP="00461F75">
            <w:pPr>
              <w:pStyle w:val="Akapitzlist"/>
              <w:autoSpaceDN w:val="0"/>
              <w:spacing w:after="57" w:line="244" w:lineRule="auto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61F75">
              <w:rPr>
                <w:rStyle w:val="Domylnaczcionkaakapitu1"/>
                <w:bCs/>
                <w:color w:val="000000"/>
                <w:sz w:val="20"/>
                <w:szCs w:val="20"/>
              </w:rPr>
              <w:t xml:space="preserve">Na podstawie obowiązujących przepisów administrator wyznaczył inspektora ochrony danych, z którym może się Pani/Pan kontaktować we wszystkich sprawach dotyczących przetwarzania danych osobowych oraz korzystania z praw związanych z przetwarzaniem danych: pisemnie na adres naszej siedziby lub poprzez e-mail: </w:t>
            </w:r>
            <w:hyperlink r:id="rId6" w:history="1">
              <w:r w:rsidRPr="00461F75">
                <w:rPr>
                  <w:rStyle w:val="Hipercze"/>
                  <w:bCs/>
                  <w:sz w:val="20"/>
                  <w:szCs w:val="20"/>
                </w:rPr>
                <w:t>inspektor@odocn.pl</w:t>
              </w:r>
            </w:hyperlink>
            <w:r w:rsidRPr="00461F75">
              <w:rPr>
                <w:rStyle w:val="Domylnaczcionkaakapitu1"/>
                <w:bCs/>
                <w:color w:val="000000"/>
                <w:sz w:val="20"/>
                <w:szCs w:val="20"/>
              </w:rPr>
              <w:t xml:space="preserve">, tel. 602762036.  </w:t>
            </w:r>
          </w:p>
          <w:p w14:paraId="01869CFD" w14:textId="77777777" w:rsidR="00461F75" w:rsidRPr="00461F75" w:rsidRDefault="00461F75" w:rsidP="00461F75">
            <w:pPr>
              <w:autoSpaceDE w:val="0"/>
              <w:autoSpaceDN w:val="0"/>
              <w:spacing w:after="57" w:line="244" w:lineRule="auto"/>
              <w:jc w:val="both"/>
              <w:rPr>
                <w:sz w:val="20"/>
                <w:szCs w:val="20"/>
              </w:rPr>
            </w:pPr>
            <w:r w:rsidRPr="00461F75">
              <w:rPr>
                <w:rStyle w:val="Domylnaczcionkaakapitu1"/>
                <w:sz w:val="20"/>
                <w:szCs w:val="20"/>
              </w:rPr>
              <w:t>Podstawę prawną przetwarzania Pani/Pana danych stanowi art. 6 ust. 1 lit. c oraz lit. e RODO, tzn. dane będą przetwarzane w celu wypełnienia obowiązku prawnego ciążącego na administratorze oraz wykonania zadania realizowanego w interesie publicznym bądź w ramach sprawowania władzy publicznej powierzonej administratorowi, w szczególności w celu realizacji ustawowych zadań z zakresu administracji samorządowej nałożonych ustawą z dnia 13 września 1996r. o utrzymaniu czystości i porządku w gminach</w:t>
            </w:r>
          </w:p>
          <w:p w14:paraId="244154B4" w14:textId="77777777" w:rsidR="00461F75" w:rsidRPr="00461F75" w:rsidRDefault="00461F75" w:rsidP="00461F75">
            <w:pPr>
              <w:autoSpaceDE w:val="0"/>
              <w:autoSpaceDN w:val="0"/>
              <w:spacing w:after="57" w:line="244" w:lineRule="auto"/>
              <w:jc w:val="both"/>
              <w:rPr>
                <w:sz w:val="20"/>
                <w:szCs w:val="20"/>
              </w:rPr>
            </w:pPr>
            <w:r w:rsidRPr="00461F75">
              <w:rPr>
                <w:rStyle w:val="Domylnaczcionkaakapitu1"/>
                <w:rFonts w:eastAsia="Calibri"/>
                <w:sz w:val="20"/>
                <w:szCs w:val="20"/>
              </w:rPr>
              <w:t xml:space="preserve">Pani/Pana dane osobowe mogą być udostępniane: </w:t>
            </w:r>
          </w:p>
          <w:p w14:paraId="795B391B" w14:textId="77777777" w:rsidR="00461F75" w:rsidRPr="00461F75" w:rsidRDefault="00461F75" w:rsidP="00461F75">
            <w:pPr>
              <w:autoSpaceDE w:val="0"/>
              <w:autoSpaceDN w:val="0"/>
              <w:spacing w:after="57" w:line="244" w:lineRule="auto"/>
              <w:jc w:val="both"/>
              <w:rPr>
                <w:sz w:val="20"/>
                <w:szCs w:val="20"/>
              </w:rPr>
            </w:pPr>
            <w:r w:rsidRPr="00461F75">
              <w:rPr>
                <w:rStyle w:val="Domylnaczcionkaakapitu1"/>
                <w:rFonts w:eastAsia="Calibri"/>
                <w:sz w:val="20"/>
                <w:szCs w:val="20"/>
              </w:rPr>
              <w:t xml:space="preserve">podmiotom świadczącym usługi odbioru odpadów komunalnych, które przetwarzają dane na podstawie zawartej z nami umowy </w:t>
            </w:r>
          </w:p>
          <w:p w14:paraId="3BAAC399" w14:textId="77777777" w:rsidR="00461F75" w:rsidRPr="00461F75" w:rsidRDefault="00461F75" w:rsidP="00461F75">
            <w:pPr>
              <w:autoSpaceDE w:val="0"/>
              <w:autoSpaceDN w:val="0"/>
              <w:spacing w:after="57" w:line="244" w:lineRule="auto"/>
              <w:jc w:val="both"/>
              <w:rPr>
                <w:sz w:val="20"/>
                <w:szCs w:val="20"/>
              </w:rPr>
            </w:pPr>
            <w:r w:rsidRPr="00461F75">
              <w:rPr>
                <w:rStyle w:val="Domylnaczcionkaakapitu1"/>
                <w:rFonts w:eastAsia="Calibri"/>
                <w:sz w:val="20"/>
                <w:szCs w:val="20"/>
              </w:rPr>
              <w:t xml:space="preserve">podmiotom, którym zlecamy usługi związane z przetwarzaniem danych osobowych, np. dostawcom usług IT; podmioty takie przetwarzają dane na podstawie zawartej z nami umowy i tylko zgodnie z naszymi poleceniami </w:t>
            </w:r>
          </w:p>
          <w:p w14:paraId="211E8D57" w14:textId="77777777" w:rsidR="00461F75" w:rsidRPr="00461F75" w:rsidRDefault="00461F75" w:rsidP="00461F75">
            <w:pPr>
              <w:autoSpaceDE w:val="0"/>
              <w:autoSpaceDN w:val="0"/>
              <w:spacing w:after="57" w:line="244" w:lineRule="auto"/>
              <w:jc w:val="both"/>
              <w:rPr>
                <w:sz w:val="20"/>
                <w:szCs w:val="20"/>
              </w:rPr>
            </w:pPr>
            <w:r w:rsidRPr="00461F75">
              <w:rPr>
                <w:rStyle w:val="Domylnaczcionkaakapitu1"/>
                <w:rFonts w:eastAsia="Calibri"/>
                <w:sz w:val="20"/>
                <w:szCs w:val="20"/>
              </w:rPr>
              <w:t xml:space="preserve">podmiotom uprawnionym na podstawie przepisów prawa: służbom, organom administracji publicznej, sądom i prokuraturze, komornikom sądowym, państwowym i samorządowym jednostkom organizacyjnym oraz innym podmiotom – w zakresie niezbędnym do realizacji zadań publicznych, innym osobom i jednostkom organizacyjnym, jeżeli wykażą interes prawny lub faktyczny w otrzymaniu danych </w:t>
            </w:r>
          </w:p>
          <w:p w14:paraId="2C210465" w14:textId="77777777" w:rsidR="00461F75" w:rsidRPr="00461F75" w:rsidRDefault="00461F75" w:rsidP="00461F75">
            <w:pPr>
              <w:tabs>
                <w:tab w:val="left" w:pos="720"/>
              </w:tabs>
              <w:autoSpaceDE w:val="0"/>
              <w:autoSpaceDN w:val="0"/>
              <w:spacing w:after="57" w:line="244" w:lineRule="auto"/>
              <w:jc w:val="both"/>
              <w:rPr>
                <w:sz w:val="20"/>
                <w:szCs w:val="20"/>
              </w:rPr>
            </w:pPr>
            <w:r w:rsidRPr="00461F75">
              <w:rPr>
                <w:rStyle w:val="Domylnaczcionkaakapitu1"/>
                <w:sz w:val="20"/>
                <w:szCs w:val="20"/>
              </w:rPr>
              <w:t xml:space="preserve">Pani/Pana dane będą przetwarzane przez okres niezbędny na załatwienie sprawy, w tym będącej następstwem prowadzonego postępowania administracyjnego, udzielenia informacji na wniosek, rozpatrzenia wniosku lub skargi, a po tym czasie przez okres </w:t>
            </w:r>
            <w:r w:rsidRPr="00461F75">
              <w:rPr>
                <w:rStyle w:val="Domylnaczcionkaakapitu1"/>
                <w:sz w:val="20"/>
                <w:szCs w:val="20"/>
              </w:rPr>
              <w:lastRenderedPageBreak/>
              <w:t xml:space="preserve">określony w </w:t>
            </w:r>
            <w:r w:rsidRPr="00461F75">
              <w:rPr>
                <w:sz w:val="20"/>
                <w:szCs w:val="20"/>
              </w:rPr>
              <w:t xml:space="preserve">rozporządzeniu Prezesa Rady Ministrów z dnia 18 stycznia 2011r. w sprawie instrukcji kancelaryjnej, jednolitych rzeczowych wykazów akt oraz instrukcji w sprawie organizacji i zakresu działania archiwów zakładowych, tj. przez okres </w:t>
            </w:r>
            <w:r w:rsidRPr="00461F75">
              <w:rPr>
                <w:rStyle w:val="Domylnaczcionkaakapitu1"/>
                <w:sz w:val="20"/>
                <w:szCs w:val="20"/>
              </w:rPr>
              <w:t xml:space="preserve">5 lat od końca roku kalendarzowego, w którym postępowanie zostanie zakończone; dane te możemy jednak przetwarzać dłużej w sprawach, w których nie doszło do przedawnienia zobowiązania lub termin ten uległ wydłużeniu, a przetwarzanie jest niezbędne do zrealizowania celu, dla którego zebraliśmy Pani/Pana dane </w:t>
            </w:r>
          </w:p>
          <w:p w14:paraId="09B25C9A" w14:textId="77777777" w:rsidR="00461F75" w:rsidRPr="00461F75" w:rsidRDefault="00461F75" w:rsidP="00461F75">
            <w:pPr>
              <w:tabs>
                <w:tab w:val="left" w:pos="720"/>
              </w:tabs>
              <w:autoSpaceDE w:val="0"/>
              <w:autoSpaceDN w:val="0"/>
              <w:spacing w:after="57" w:line="244" w:lineRule="auto"/>
              <w:jc w:val="both"/>
              <w:rPr>
                <w:sz w:val="20"/>
                <w:szCs w:val="20"/>
              </w:rPr>
            </w:pPr>
            <w:r w:rsidRPr="00461F75">
              <w:rPr>
                <w:sz w:val="20"/>
                <w:szCs w:val="20"/>
              </w:rPr>
              <w:t xml:space="preserve">Obowiązek podania danych osobowych (w szczególności: imienia, nazwiska, adresu zamieszkania i/lub zameldowania) wynika z ustaw szczegółowych, w zależności od rodzaju prowadzonego postępowania administracyjnego, rozpatrywanego wniosku lub skargi pod rygorem braku ich rozpatrzenia </w:t>
            </w:r>
          </w:p>
          <w:p w14:paraId="1A97457B" w14:textId="77777777" w:rsidR="00461F75" w:rsidRPr="00461F75" w:rsidRDefault="00461F75" w:rsidP="00461F75">
            <w:pPr>
              <w:tabs>
                <w:tab w:val="left" w:pos="720"/>
              </w:tabs>
              <w:autoSpaceDE w:val="0"/>
              <w:autoSpaceDN w:val="0"/>
              <w:spacing w:after="57" w:line="244" w:lineRule="auto"/>
              <w:jc w:val="both"/>
              <w:rPr>
                <w:sz w:val="20"/>
                <w:szCs w:val="20"/>
              </w:rPr>
            </w:pPr>
            <w:r w:rsidRPr="00461F75">
              <w:rPr>
                <w:rStyle w:val="Domylnaczcionkaakapitu1"/>
                <w:sz w:val="20"/>
                <w:szCs w:val="20"/>
              </w:rPr>
              <w:t>Posiada Pani/Pan</w:t>
            </w:r>
            <w:r w:rsidRPr="00461F75">
              <w:rPr>
                <w:rStyle w:val="Domylnaczcionkaakapitu1"/>
                <w:bCs/>
                <w:sz w:val="20"/>
                <w:szCs w:val="20"/>
              </w:rPr>
              <w:t>:</w:t>
            </w:r>
          </w:p>
          <w:p w14:paraId="385148BD" w14:textId="77777777" w:rsidR="00461F75" w:rsidRPr="00461F75" w:rsidRDefault="00461F75" w:rsidP="00461F75">
            <w:pPr>
              <w:pStyle w:val="Akapitzlist"/>
              <w:numPr>
                <w:ilvl w:val="2"/>
                <w:numId w:val="0"/>
              </w:numPr>
              <w:autoSpaceDE w:val="0"/>
              <w:autoSpaceDN w:val="0"/>
              <w:spacing w:after="57" w:line="244" w:lineRule="auto"/>
              <w:contextualSpacing w:val="0"/>
              <w:jc w:val="both"/>
              <w:rPr>
                <w:sz w:val="20"/>
                <w:szCs w:val="20"/>
              </w:rPr>
            </w:pPr>
            <w:r w:rsidRPr="00461F75">
              <w:rPr>
                <w:rStyle w:val="Domylnaczcionkaakapitu1"/>
                <w:sz w:val="20"/>
                <w:szCs w:val="20"/>
              </w:rPr>
              <w:t xml:space="preserve">na podstawie art. 15 RODO prawo dostępu do danych osobowych Pani/Pana dotyczących </w:t>
            </w:r>
          </w:p>
          <w:p w14:paraId="21605853" w14:textId="77777777" w:rsidR="00461F75" w:rsidRPr="00461F75" w:rsidRDefault="00461F75" w:rsidP="00461F75">
            <w:pPr>
              <w:pStyle w:val="Akapitzlist"/>
              <w:numPr>
                <w:ilvl w:val="2"/>
                <w:numId w:val="0"/>
              </w:numPr>
              <w:autoSpaceDE w:val="0"/>
              <w:autoSpaceDN w:val="0"/>
              <w:spacing w:after="57" w:line="244" w:lineRule="auto"/>
              <w:contextualSpacing w:val="0"/>
              <w:jc w:val="both"/>
              <w:rPr>
                <w:sz w:val="20"/>
                <w:szCs w:val="20"/>
              </w:rPr>
            </w:pPr>
            <w:r w:rsidRPr="00461F75">
              <w:rPr>
                <w:rStyle w:val="Domylnaczcionkaakapitu1"/>
                <w:sz w:val="20"/>
                <w:szCs w:val="20"/>
              </w:rPr>
              <w:t xml:space="preserve">na podstawie art. 16 RODO prawo do sprostowania Pani/Pana danych osobowych </w:t>
            </w:r>
          </w:p>
          <w:p w14:paraId="08291D94" w14:textId="77777777" w:rsidR="00461F75" w:rsidRPr="00461F75" w:rsidRDefault="00461F75" w:rsidP="00461F75">
            <w:pPr>
              <w:pStyle w:val="Akapitzlist"/>
              <w:numPr>
                <w:ilvl w:val="2"/>
                <w:numId w:val="0"/>
              </w:numPr>
              <w:autoSpaceDE w:val="0"/>
              <w:autoSpaceDN w:val="0"/>
              <w:spacing w:after="57" w:line="244" w:lineRule="auto"/>
              <w:contextualSpacing w:val="0"/>
              <w:jc w:val="both"/>
              <w:rPr>
                <w:sz w:val="20"/>
                <w:szCs w:val="20"/>
              </w:rPr>
            </w:pPr>
            <w:r w:rsidRPr="00461F75">
              <w:rPr>
                <w:rStyle w:val="Domylnaczcionkaakapitu1"/>
                <w:sz w:val="20"/>
                <w:szCs w:val="20"/>
              </w:rPr>
              <w:t xml:space="preserve">na podstawie art.18 RODO prawo żądania od administratora ograniczenia przetwarzania danych osobowych z zastrzeżeniem przypadków, o których mowa w art. 18 ust. 2 RODO </w:t>
            </w:r>
          </w:p>
          <w:p w14:paraId="2C607DCD" w14:textId="77777777" w:rsidR="00461F75" w:rsidRPr="00461F75" w:rsidRDefault="00461F75" w:rsidP="00461F75">
            <w:pPr>
              <w:pStyle w:val="Akapitzlist"/>
              <w:numPr>
                <w:ilvl w:val="2"/>
                <w:numId w:val="0"/>
              </w:numPr>
              <w:autoSpaceDE w:val="0"/>
              <w:autoSpaceDN w:val="0"/>
              <w:spacing w:after="57" w:line="244" w:lineRule="auto"/>
              <w:contextualSpacing w:val="0"/>
              <w:jc w:val="both"/>
              <w:rPr>
                <w:sz w:val="20"/>
                <w:szCs w:val="20"/>
              </w:rPr>
            </w:pPr>
            <w:r w:rsidRPr="00461F75">
              <w:rPr>
                <w:rStyle w:val="Domylnaczcionkaakapitu1"/>
                <w:sz w:val="20"/>
                <w:szCs w:val="20"/>
              </w:rPr>
              <w:t xml:space="preserve">prawo do wniesienia skargi do Prezesa Urzędu Ochrony Danych Osobowych, gdy uzna Pani/Pan, że przetwarzanie danych osobowych Pani/Pana dotyczących narusza przepisy RODO </w:t>
            </w:r>
          </w:p>
          <w:p w14:paraId="0CC6DC72" w14:textId="77777777" w:rsidR="00461F75" w:rsidRPr="00461F75" w:rsidRDefault="00461F75" w:rsidP="00461F75">
            <w:pPr>
              <w:tabs>
                <w:tab w:val="left" w:pos="720"/>
              </w:tabs>
              <w:autoSpaceDE w:val="0"/>
              <w:autoSpaceDN w:val="0"/>
              <w:spacing w:after="57" w:line="244" w:lineRule="auto"/>
              <w:jc w:val="both"/>
              <w:rPr>
                <w:sz w:val="20"/>
                <w:szCs w:val="20"/>
              </w:rPr>
            </w:pPr>
            <w:r w:rsidRPr="00461F75">
              <w:rPr>
                <w:rStyle w:val="Domylnaczcionkaakapitu1"/>
                <w:rFonts w:eastAsia="Calibri"/>
                <w:sz w:val="20"/>
                <w:szCs w:val="20"/>
              </w:rPr>
              <w:t>W p</w:t>
            </w:r>
            <w:r w:rsidRPr="00461F75">
              <w:rPr>
                <w:rStyle w:val="Domylnaczcionkaakapitu1"/>
                <w:sz w:val="20"/>
                <w:szCs w:val="20"/>
              </w:rPr>
              <w:t xml:space="preserve">rzypadku uznania, iż przetwarzanie Pani/Pana danych osobowych narusza przepisy RODO, przysługuje Pani/Panu prawo do wniesienia skargi do właściwego organu nadzorczego, którym jest Prezes Urzędu Ochrony Danych Osobowych z siedzibą 00-193 Warszawa, ul. Stawki 2 </w:t>
            </w:r>
          </w:p>
          <w:p w14:paraId="4403B304" w14:textId="77777777" w:rsidR="00461F75" w:rsidRPr="00461F75" w:rsidRDefault="00461F75" w:rsidP="00461F75">
            <w:pPr>
              <w:tabs>
                <w:tab w:val="left" w:pos="720"/>
              </w:tabs>
              <w:autoSpaceDE w:val="0"/>
              <w:autoSpaceDN w:val="0"/>
              <w:spacing w:after="57" w:line="244" w:lineRule="auto"/>
              <w:jc w:val="both"/>
              <w:rPr>
                <w:sz w:val="20"/>
                <w:szCs w:val="20"/>
              </w:rPr>
            </w:pPr>
            <w:r w:rsidRPr="00461F75">
              <w:rPr>
                <w:rStyle w:val="Domylnaczcionkaakapitu1"/>
                <w:bCs/>
                <w:sz w:val="20"/>
                <w:szCs w:val="20"/>
              </w:rPr>
              <w:t>Administrator nie przewiduje zautomatyzowanego podejmowania decyzji, w tym profilowania na podstawie Pani/Pana danych osobowyc</w:t>
            </w:r>
            <w:r w:rsidRPr="00461F75">
              <w:rPr>
                <w:rStyle w:val="Domylnaczcionkaakapitu1"/>
                <w:rFonts w:eastAsia="Calibri"/>
                <w:bCs/>
                <w:sz w:val="20"/>
                <w:szCs w:val="20"/>
              </w:rPr>
              <w:t xml:space="preserve">h. </w:t>
            </w:r>
          </w:p>
          <w:p w14:paraId="5CF783BB" w14:textId="77777777" w:rsidR="00461F75" w:rsidRPr="00461F75" w:rsidRDefault="00461F75" w:rsidP="00461F75">
            <w:pPr>
              <w:rPr>
                <w:sz w:val="20"/>
                <w:szCs w:val="20"/>
              </w:rPr>
            </w:pPr>
          </w:p>
          <w:p w14:paraId="1E8590A0" w14:textId="77777777" w:rsidR="00C162C2" w:rsidRPr="00461F75" w:rsidRDefault="00C162C2" w:rsidP="003A221B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6DEDB09C" w14:textId="77777777" w:rsidR="00326CB0" w:rsidRDefault="00326CB0" w:rsidP="00461F75">
      <w:pPr>
        <w:keepLines/>
        <w:autoSpaceDE w:val="0"/>
        <w:spacing w:line="360" w:lineRule="auto"/>
        <w:rPr>
          <w:sz w:val="18"/>
          <w:szCs w:val="18"/>
        </w:rPr>
      </w:pPr>
    </w:p>
    <w:p w14:paraId="529D536C" w14:textId="77777777" w:rsidR="00326CB0" w:rsidRDefault="00326CB0" w:rsidP="009942E1">
      <w:pPr>
        <w:keepLines/>
        <w:autoSpaceDE w:val="0"/>
        <w:spacing w:line="360" w:lineRule="auto"/>
        <w:jc w:val="center"/>
        <w:rPr>
          <w:sz w:val="18"/>
          <w:szCs w:val="18"/>
        </w:rPr>
      </w:pPr>
    </w:p>
    <w:p w14:paraId="51032F65" w14:textId="77777777" w:rsidR="00584DDF" w:rsidRDefault="00326CB0" w:rsidP="009942E1">
      <w:pPr>
        <w:keepLines/>
        <w:autoSpaceDE w:val="0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6B5D3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</w:p>
    <w:p w14:paraId="251CC118" w14:textId="77777777" w:rsidR="00584DDF" w:rsidRDefault="00584DDF" w:rsidP="009942E1">
      <w:pPr>
        <w:keepLines/>
        <w:autoSpaceDE w:val="0"/>
        <w:spacing w:line="360" w:lineRule="auto"/>
        <w:jc w:val="center"/>
        <w:rPr>
          <w:sz w:val="18"/>
          <w:szCs w:val="18"/>
        </w:rPr>
      </w:pPr>
    </w:p>
    <w:p w14:paraId="5B287363" w14:textId="77777777" w:rsidR="00584DDF" w:rsidRDefault="00584DDF" w:rsidP="009942E1">
      <w:pPr>
        <w:keepLines/>
        <w:autoSpaceDE w:val="0"/>
        <w:spacing w:line="360" w:lineRule="auto"/>
        <w:jc w:val="center"/>
        <w:rPr>
          <w:sz w:val="18"/>
          <w:szCs w:val="18"/>
        </w:rPr>
      </w:pPr>
    </w:p>
    <w:p w14:paraId="39DF7A40" w14:textId="77777777" w:rsidR="00584DDF" w:rsidRDefault="00584DDF" w:rsidP="009942E1">
      <w:pPr>
        <w:keepLines/>
        <w:autoSpaceDE w:val="0"/>
        <w:spacing w:line="360" w:lineRule="auto"/>
        <w:jc w:val="center"/>
        <w:rPr>
          <w:sz w:val="18"/>
          <w:szCs w:val="18"/>
        </w:rPr>
      </w:pPr>
    </w:p>
    <w:p w14:paraId="4D61C88F" w14:textId="77777777" w:rsidR="00584DDF" w:rsidRDefault="00584DDF" w:rsidP="009942E1">
      <w:pPr>
        <w:keepLines/>
        <w:autoSpaceDE w:val="0"/>
        <w:spacing w:line="360" w:lineRule="auto"/>
        <w:jc w:val="center"/>
        <w:rPr>
          <w:sz w:val="18"/>
          <w:szCs w:val="18"/>
        </w:rPr>
      </w:pPr>
    </w:p>
    <w:p w14:paraId="3B57F196" w14:textId="77777777" w:rsidR="00584DDF" w:rsidRDefault="00584DDF" w:rsidP="009942E1">
      <w:pPr>
        <w:keepLines/>
        <w:autoSpaceDE w:val="0"/>
        <w:spacing w:line="360" w:lineRule="auto"/>
        <w:jc w:val="center"/>
        <w:rPr>
          <w:sz w:val="18"/>
          <w:szCs w:val="18"/>
        </w:rPr>
      </w:pPr>
    </w:p>
    <w:p w14:paraId="37DBE6F4" w14:textId="77777777" w:rsidR="00584DDF" w:rsidRDefault="00584DDF" w:rsidP="009942E1">
      <w:pPr>
        <w:keepLines/>
        <w:autoSpaceDE w:val="0"/>
        <w:spacing w:line="360" w:lineRule="auto"/>
        <w:jc w:val="center"/>
        <w:rPr>
          <w:sz w:val="18"/>
          <w:szCs w:val="18"/>
        </w:rPr>
      </w:pPr>
    </w:p>
    <w:p w14:paraId="0A37E1DB" w14:textId="77777777" w:rsidR="00584DDF" w:rsidRDefault="00584DDF" w:rsidP="009942E1">
      <w:pPr>
        <w:keepLines/>
        <w:autoSpaceDE w:val="0"/>
        <w:spacing w:line="360" w:lineRule="auto"/>
        <w:jc w:val="center"/>
        <w:rPr>
          <w:sz w:val="18"/>
          <w:szCs w:val="18"/>
        </w:rPr>
      </w:pPr>
    </w:p>
    <w:p w14:paraId="10DE96EE" w14:textId="77777777" w:rsidR="00B91936" w:rsidRDefault="00584DDF" w:rsidP="00584DDF">
      <w:pPr>
        <w:keepLines/>
        <w:autoSpaceDE w:val="0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14:paraId="128FC75B" w14:textId="77777777" w:rsidR="00C01266" w:rsidRDefault="00C01266" w:rsidP="00584DDF">
      <w:pPr>
        <w:keepLines/>
        <w:autoSpaceDE w:val="0"/>
        <w:spacing w:line="360" w:lineRule="auto"/>
        <w:jc w:val="center"/>
        <w:rPr>
          <w:sz w:val="18"/>
          <w:szCs w:val="18"/>
        </w:rPr>
      </w:pPr>
    </w:p>
    <w:p w14:paraId="3CF73047" w14:textId="77777777" w:rsidR="00FC5F93" w:rsidRDefault="00B91936" w:rsidP="002A4527">
      <w:pPr>
        <w:keepLines/>
        <w:autoSpaceDE w:val="0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2A4527">
        <w:rPr>
          <w:sz w:val="18"/>
          <w:szCs w:val="18"/>
        </w:rPr>
        <w:tab/>
      </w:r>
      <w:r w:rsidR="002A4527">
        <w:rPr>
          <w:sz w:val="18"/>
          <w:szCs w:val="18"/>
        </w:rPr>
        <w:tab/>
      </w:r>
      <w:r w:rsidR="002A4527">
        <w:rPr>
          <w:sz w:val="18"/>
          <w:szCs w:val="18"/>
        </w:rPr>
        <w:tab/>
      </w:r>
      <w:r w:rsidR="002A4527">
        <w:rPr>
          <w:sz w:val="18"/>
          <w:szCs w:val="18"/>
        </w:rPr>
        <w:tab/>
      </w:r>
      <w:r w:rsidR="002A4527">
        <w:rPr>
          <w:sz w:val="18"/>
          <w:szCs w:val="18"/>
        </w:rPr>
        <w:tab/>
      </w:r>
      <w:r w:rsidR="002A4527">
        <w:rPr>
          <w:sz w:val="18"/>
          <w:szCs w:val="18"/>
        </w:rPr>
        <w:tab/>
      </w:r>
      <w:r w:rsidR="002A4527">
        <w:rPr>
          <w:sz w:val="18"/>
          <w:szCs w:val="18"/>
        </w:rPr>
        <w:tab/>
        <w:t xml:space="preserve">     </w:t>
      </w:r>
    </w:p>
    <w:p w14:paraId="1AD47C21" w14:textId="77777777" w:rsidR="00FC5F93" w:rsidRDefault="00FC5F93" w:rsidP="002A4527">
      <w:pPr>
        <w:keepLines/>
        <w:autoSpaceDE w:val="0"/>
        <w:spacing w:line="360" w:lineRule="auto"/>
        <w:jc w:val="center"/>
        <w:rPr>
          <w:sz w:val="18"/>
          <w:szCs w:val="18"/>
        </w:rPr>
      </w:pPr>
    </w:p>
    <w:p w14:paraId="64AAD008" w14:textId="77777777" w:rsidR="00FC5F93" w:rsidRDefault="00FC5F93" w:rsidP="002A4527">
      <w:pPr>
        <w:keepLines/>
        <w:autoSpaceDE w:val="0"/>
        <w:spacing w:line="360" w:lineRule="auto"/>
        <w:jc w:val="center"/>
        <w:rPr>
          <w:sz w:val="18"/>
          <w:szCs w:val="18"/>
        </w:rPr>
      </w:pPr>
    </w:p>
    <w:p w14:paraId="07FBBF24" w14:textId="77777777" w:rsidR="00FC5F93" w:rsidRDefault="00FC5F93" w:rsidP="002A4527">
      <w:pPr>
        <w:keepLines/>
        <w:autoSpaceDE w:val="0"/>
        <w:spacing w:line="360" w:lineRule="auto"/>
        <w:jc w:val="center"/>
        <w:rPr>
          <w:sz w:val="18"/>
          <w:szCs w:val="18"/>
        </w:rPr>
      </w:pPr>
    </w:p>
    <w:p w14:paraId="5FE081B2" w14:textId="77777777" w:rsidR="00FC5F93" w:rsidRDefault="00FC5F93" w:rsidP="002A4527">
      <w:pPr>
        <w:keepLines/>
        <w:autoSpaceDE w:val="0"/>
        <w:spacing w:line="360" w:lineRule="auto"/>
        <w:jc w:val="center"/>
        <w:rPr>
          <w:sz w:val="18"/>
          <w:szCs w:val="18"/>
        </w:rPr>
      </w:pPr>
    </w:p>
    <w:p w14:paraId="42DC7DA7" w14:textId="77777777" w:rsidR="00FC5F93" w:rsidRDefault="00FC5F93" w:rsidP="002A4527">
      <w:pPr>
        <w:keepLines/>
        <w:autoSpaceDE w:val="0"/>
        <w:spacing w:line="360" w:lineRule="auto"/>
        <w:jc w:val="center"/>
        <w:rPr>
          <w:sz w:val="18"/>
          <w:szCs w:val="18"/>
        </w:rPr>
      </w:pPr>
    </w:p>
    <w:p w14:paraId="1FCD5067" w14:textId="77777777" w:rsidR="00FC5F93" w:rsidRDefault="00FC5F93" w:rsidP="002A4527">
      <w:pPr>
        <w:keepLines/>
        <w:autoSpaceDE w:val="0"/>
        <w:spacing w:line="360" w:lineRule="auto"/>
        <w:jc w:val="center"/>
        <w:rPr>
          <w:sz w:val="18"/>
          <w:szCs w:val="18"/>
        </w:rPr>
      </w:pPr>
    </w:p>
    <w:p w14:paraId="22924601" w14:textId="77777777" w:rsidR="00FC5F93" w:rsidRDefault="00FC5F93" w:rsidP="002A4527">
      <w:pPr>
        <w:keepLines/>
        <w:autoSpaceDE w:val="0"/>
        <w:spacing w:line="360" w:lineRule="auto"/>
        <w:jc w:val="center"/>
        <w:rPr>
          <w:sz w:val="18"/>
          <w:szCs w:val="18"/>
        </w:rPr>
      </w:pPr>
    </w:p>
    <w:p w14:paraId="60944BE2" w14:textId="77777777" w:rsidR="00FC5F93" w:rsidRDefault="00FC5F93" w:rsidP="002A4527">
      <w:pPr>
        <w:keepLines/>
        <w:autoSpaceDE w:val="0"/>
        <w:spacing w:line="360" w:lineRule="auto"/>
        <w:jc w:val="center"/>
        <w:rPr>
          <w:sz w:val="18"/>
          <w:szCs w:val="18"/>
        </w:rPr>
      </w:pPr>
    </w:p>
    <w:p w14:paraId="34300DCB" w14:textId="77777777" w:rsidR="00FC5F93" w:rsidRDefault="00FC5F93" w:rsidP="002A4527">
      <w:pPr>
        <w:keepLines/>
        <w:autoSpaceDE w:val="0"/>
        <w:spacing w:line="360" w:lineRule="auto"/>
        <w:jc w:val="center"/>
        <w:rPr>
          <w:sz w:val="18"/>
          <w:szCs w:val="18"/>
        </w:rPr>
      </w:pPr>
    </w:p>
    <w:p w14:paraId="328E05C8" w14:textId="77777777" w:rsidR="00FC5F93" w:rsidRDefault="00FC5F93" w:rsidP="002A4527">
      <w:pPr>
        <w:keepLines/>
        <w:autoSpaceDE w:val="0"/>
        <w:spacing w:line="360" w:lineRule="auto"/>
        <w:jc w:val="center"/>
        <w:rPr>
          <w:sz w:val="18"/>
          <w:szCs w:val="18"/>
        </w:rPr>
      </w:pPr>
    </w:p>
    <w:p w14:paraId="0D8085C1" w14:textId="77777777" w:rsidR="00FC5F93" w:rsidRDefault="00FC5F93" w:rsidP="002A4527">
      <w:pPr>
        <w:keepLines/>
        <w:autoSpaceDE w:val="0"/>
        <w:spacing w:line="360" w:lineRule="auto"/>
        <w:jc w:val="center"/>
        <w:rPr>
          <w:sz w:val="18"/>
          <w:szCs w:val="18"/>
        </w:rPr>
      </w:pPr>
    </w:p>
    <w:p w14:paraId="1697E427" w14:textId="77777777" w:rsidR="00FC5F93" w:rsidRDefault="00FC5F93" w:rsidP="002A4527">
      <w:pPr>
        <w:keepLines/>
        <w:autoSpaceDE w:val="0"/>
        <w:spacing w:line="360" w:lineRule="auto"/>
        <w:jc w:val="center"/>
        <w:rPr>
          <w:sz w:val="18"/>
          <w:szCs w:val="18"/>
        </w:rPr>
      </w:pPr>
    </w:p>
    <w:p w14:paraId="5C1877FE" w14:textId="77777777" w:rsidR="00FC5F93" w:rsidRDefault="00FC5F93" w:rsidP="002A4527">
      <w:pPr>
        <w:keepLines/>
        <w:autoSpaceDE w:val="0"/>
        <w:spacing w:line="360" w:lineRule="auto"/>
        <w:jc w:val="center"/>
        <w:rPr>
          <w:sz w:val="18"/>
          <w:szCs w:val="18"/>
        </w:rPr>
      </w:pPr>
    </w:p>
    <w:p w14:paraId="31C04495" w14:textId="77777777" w:rsidR="00FC5F93" w:rsidRDefault="00FC5F93" w:rsidP="002A4527">
      <w:pPr>
        <w:keepLines/>
        <w:autoSpaceDE w:val="0"/>
        <w:spacing w:line="360" w:lineRule="auto"/>
        <w:jc w:val="center"/>
        <w:rPr>
          <w:sz w:val="18"/>
          <w:szCs w:val="18"/>
        </w:rPr>
      </w:pPr>
    </w:p>
    <w:p w14:paraId="3813E4E4" w14:textId="77777777" w:rsidR="00FC5F93" w:rsidRDefault="00FC5F93" w:rsidP="002A4527">
      <w:pPr>
        <w:keepLines/>
        <w:autoSpaceDE w:val="0"/>
        <w:spacing w:line="360" w:lineRule="auto"/>
        <w:jc w:val="center"/>
        <w:rPr>
          <w:sz w:val="18"/>
          <w:szCs w:val="18"/>
        </w:rPr>
      </w:pPr>
    </w:p>
    <w:p w14:paraId="6E40D3B8" w14:textId="77777777" w:rsidR="00FC5F93" w:rsidRDefault="00FC5F93" w:rsidP="002A4527">
      <w:pPr>
        <w:keepLines/>
        <w:autoSpaceDE w:val="0"/>
        <w:spacing w:line="360" w:lineRule="auto"/>
        <w:jc w:val="center"/>
        <w:rPr>
          <w:sz w:val="18"/>
          <w:szCs w:val="18"/>
        </w:rPr>
      </w:pPr>
    </w:p>
    <w:p w14:paraId="48073254" w14:textId="77777777" w:rsidR="00FC5F93" w:rsidRDefault="00FC5F93" w:rsidP="002A4527">
      <w:pPr>
        <w:keepLines/>
        <w:autoSpaceDE w:val="0"/>
        <w:spacing w:line="360" w:lineRule="auto"/>
        <w:jc w:val="center"/>
        <w:rPr>
          <w:sz w:val="18"/>
          <w:szCs w:val="18"/>
        </w:rPr>
      </w:pPr>
    </w:p>
    <w:p w14:paraId="57229D5A" w14:textId="77777777" w:rsidR="00FC5F93" w:rsidRDefault="00FC5F93" w:rsidP="002A4527">
      <w:pPr>
        <w:keepLines/>
        <w:autoSpaceDE w:val="0"/>
        <w:spacing w:line="360" w:lineRule="auto"/>
        <w:jc w:val="center"/>
        <w:rPr>
          <w:sz w:val="18"/>
          <w:szCs w:val="18"/>
        </w:rPr>
      </w:pPr>
    </w:p>
    <w:p w14:paraId="65FB618E" w14:textId="77777777" w:rsidR="00FC5F93" w:rsidRDefault="00FC5F93" w:rsidP="002A4527">
      <w:pPr>
        <w:keepLines/>
        <w:autoSpaceDE w:val="0"/>
        <w:spacing w:line="360" w:lineRule="auto"/>
        <w:jc w:val="center"/>
        <w:rPr>
          <w:sz w:val="18"/>
          <w:szCs w:val="18"/>
        </w:rPr>
      </w:pPr>
    </w:p>
    <w:p w14:paraId="77DA78F2" w14:textId="77777777" w:rsidR="00FC5F93" w:rsidRDefault="00FC5F93" w:rsidP="002A4527">
      <w:pPr>
        <w:keepLines/>
        <w:autoSpaceDE w:val="0"/>
        <w:spacing w:line="360" w:lineRule="auto"/>
        <w:jc w:val="center"/>
        <w:rPr>
          <w:sz w:val="18"/>
          <w:szCs w:val="18"/>
        </w:rPr>
      </w:pPr>
    </w:p>
    <w:p w14:paraId="135EDF7E" w14:textId="77777777" w:rsidR="00FC5F93" w:rsidRDefault="00FC5F93" w:rsidP="002A4527">
      <w:pPr>
        <w:keepLines/>
        <w:autoSpaceDE w:val="0"/>
        <w:spacing w:line="360" w:lineRule="auto"/>
        <w:jc w:val="center"/>
        <w:rPr>
          <w:sz w:val="18"/>
          <w:szCs w:val="18"/>
        </w:rPr>
      </w:pPr>
    </w:p>
    <w:p w14:paraId="39B096C0" w14:textId="77777777" w:rsidR="00FC5F93" w:rsidRDefault="00FC5F93" w:rsidP="002A4527">
      <w:pPr>
        <w:keepLines/>
        <w:autoSpaceDE w:val="0"/>
        <w:spacing w:line="360" w:lineRule="auto"/>
        <w:jc w:val="center"/>
        <w:rPr>
          <w:sz w:val="18"/>
          <w:szCs w:val="18"/>
        </w:rPr>
      </w:pPr>
    </w:p>
    <w:p w14:paraId="46942382" w14:textId="77777777" w:rsidR="00FC5F93" w:rsidRDefault="00FC5F93" w:rsidP="002A4527">
      <w:pPr>
        <w:keepLines/>
        <w:autoSpaceDE w:val="0"/>
        <w:spacing w:line="360" w:lineRule="auto"/>
        <w:jc w:val="center"/>
        <w:rPr>
          <w:sz w:val="18"/>
          <w:szCs w:val="18"/>
        </w:rPr>
      </w:pPr>
    </w:p>
    <w:p w14:paraId="78962EB9" w14:textId="4566E368" w:rsidR="009942E1" w:rsidRPr="00920F59" w:rsidRDefault="00FC5F93" w:rsidP="00FC5F93">
      <w:pPr>
        <w:keepLines/>
        <w:autoSpaceDE w:val="0"/>
        <w:spacing w:line="360" w:lineRule="auto"/>
        <w:ind w:left="495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9942E1" w:rsidRPr="00920F59">
        <w:rPr>
          <w:sz w:val="18"/>
          <w:szCs w:val="18"/>
        </w:rPr>
        <w:t>ZAŁĄCZNIK NR 2</w:t>
      </w:r>
    </w:p>
    <w:p w14:paraId="79D2A814" w14:textId="77777777" w:rsidR="00C548F5" w:rsidRDefault="00132BB4" w:rsidP="00C548F5">
      <w:pPr>
        <w:keepLines/>
        <w:autoSpaceDE w:val="0"/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584DDF">
        <w:rPr>
          <w:sz w:val="18"/>
          <w:szCs w:val="18"/>
        </w:rPr>
        <w:t xml:space="preserve">  </w:t>
      </w:r>
      <w:r w:rsidR="009942E1" w:rsidRPr="00920F59">
        <w:rPr>
          <w:sz w:val="18"/>
          <w:szCs w:val="18"/>
        </w:rPr>
        <w:t>DO UCHWAŁY NR</w:t>
      </w:r>
      <w:r w:rsidR="00F906B9">
        <w:rPr>
          <w:sz w:val="18"/>
          <w:szCs w:val="18"/>
        </w:rPr>
        <w:t xml:space="preserve"> </w:t>
      </w:r>
      <w:r w:rsidR="00326CB0">
        <w:rPr>
          <w:sz w:val="18"/>
          <w:szCs w:val="18"/>
        </w:rPr>
        <w:t>………………..</w:t>
      </w:r>
    </w:p>
    <w:p w14:paraId="6177E0C2" w14:textId="6805368E" w:rsidR="009942E1" w:rsidRPr="00920F59" w:rsidRDefault="00C548F5" w:rsidP="00C548F5">
      <w:pPr>
        <w:keepLines/>
        <w:autoSpaceDE w:val="0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9942E1" w:rsidRPr="00920F59">
        <w:rPr>
          <w:sz w:val="18"/>
          <w:szCs w:val="18"/>
        </w:rPr>
        <w:t>RADY GMINY RĘDZINY</w:t>
      </w:r>
    </w:p>
    <w:p w14:paraId="4F457DE7" w14:textId="5E680996" w:rsidR="0087130F" w:rsidRDefault="00132BB4" w:rsidP="003D06B4">
      <w:pPr>
        <w:keepLines/>
        <w:autoSpaceDE w:val="0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584DDF">
        <w:rPr>
          <w:sz w:val="18"/>
          <w:szCs w:val="18"/>
        </w:rPr>
        <w:t xml:space="preserve"> </w:t>
      </w:r>
      <w:r w:rsidR="0087130F">
        <w:rPr>
          <w:sz w:val="18"/>
          <w:szCs w:val="18"/>
        </w:rPr>
        <w:tab/>
      </w:r>
      <w:r w:rsidR="0087130F">
        <w:rPr>
          <w:sz w:val="18"/>
          <w:szCs w:val="18"/>
        </w:rPr>
        <w:tab/>
      </w:r>
      <w:r w:rsidR="0087130F">
        <w:rPr>
          <w:sz w:val="18"/>
          <w:szCs w:val="18"/>
        </w:rPr>
        <w:tab/>
      </w:r>
      <w:r w:rsidR="0087130F">
        <w:rPr>
          <w:sz w:val="18"/>
          <w:szCs w:val="18"/>
        </w:rPr>
        <w:tab/>
      </w:r>
      <w:r w:rsidR="0087130F">
        <w:rPr>
          <w:sz w:val="18"/>
          <w:szCs w:val="18"/>
        </w:rPr>
        <w:tab/>
      </w:r>
      <w:r w:rsidR="0087130F">
        <w:rPr>
          <w:sz w:val="18"/>
          <w:szCs w:val="18"/>
        </w:rPr>
        <w:tab/>
      </w:r>
      <w:r w:rsidR="0087130F">
        <w:rPr>
          <w:sz w:val="18"/>
          <w:szCs w:val="18"/>
        </w:rPr>
        <w:tab/>
      </w:r>
      <w:r w:rsidR="0087130F">
        <w:rPr>
          <w:sz w:val="18"/>
          <w:szCs w:val="18"/>
        </w:rPr>
        <w:tab/>
      </w:r>
      <w:r w:rsidR="0087130F">
        <w:rPr>
          <w:sz w:val="18"/>
          <w:szCs w:val="18"/>
        </w:rPr>
        <w:tab/>
        <w:t xml:space="preserve">  </w:t>
      </w:r>
      <w:r w:rsidR="009942E1" w:rsidRPr="00920F59">
        <w:rPr>
          <w:sz w:val="18"/>
          <w:szCs w:val="18"/>
        </w:rPr>
        <w:t xml:space="preserve">Z DNIA </w:t>
      </w:r>
      <w:r w:rsidR="00326CB0">
        <w:rPr>
          <w:sz w:val="18"/>
          <w:szCs w:val="18"/>
        </w:rPr>
        <w:t>…………………………..</w:t>
      </w:r>
      <w:r w:rsidR="00920F59">
        <w:rPr>
          <w:sz w:val="18"/>
          <w:szCs w:val="18"/>
        </w:rPr>
        <w:t xml:space="preserve"> </w:t>
      </w:r>
    </w:p>
    <w:p w14:paraId="639DF5B5" w14:textId="77777777" w:rsidR="0060362F" w:rsidRDefault="0060362F" w:rsidP="003D06B4">
      <w:pPr>
        <w:keepLines/>
        <w:autoSpaceDE w:val="0"/>
        <w:spacing w:line="360" w:lineRule="auto"/>
        <w:rPr>
          <w:sz w:val="18"/>
          <w:szCs w:val="18"/>
        </w:rPr>
      </w:pPr>
    </w:p>
    <w:p w14:paraId="4E060B9A" w14:textId="77777777" w:rsidR="006B03A3" w:rsidRDefault="006B03A3" w:rsidP="003D06B4">
      <w:pPr>
        <w:keepLines/>
        <w:autoSpaceDE w:val="0"/>
        <w:spacing w:line="360" w:lineRule="auto"/>
        <w:rPr>
          <w:sz w:val="18"/>
          <w:szCs w:val="18"/>
        </w:rPr>
      </w:pPr>
    </w:p>
    <w:p w14:paraId="5251B983" w14:textId="77777777" w:rsidR="006B03A3" w:rsidRPr="006B03A3" w:rsidRDefault="006B03A3" w:rsidP="006B03A3">
      <w:pPr>
        <w:keepLines/>
        <w:autoSpaceDE w:val="0"/>
        <w:spacing w:line="360" w:lineRule="auto"/>
        <w:rPr>
          <w:sz w:val="18"/>
          <w:szCs w:val="18"/>
        </w:rPr>
      </w:pPr>
      <w:r w:rsidRPr="006B03A3">
        <w:rPr>
          <w:sz w:val="18"/>
          <w:szCs w:val="18"/>
        </w:rPr>
        <w:t>&lt;?</w:t>
      </w:r>
      <w:proofErr w:type="spellStart"/>
      <w:r w:rsidRPr="006B03A3">
        <w:rPr>
          <w:sz w:val="18"/>
          <w:szCs w:val="18"/>
        </w:rPr>
        <w:t>xml</w:t>
      </w:r>
      <w:proofErr w:type="spellEnd"/>
      <w:r w:rsidRPr="006B03A3">
        <w:rPr>
          <w:sz w:val="18"/>
          <w:szCs w:val="18"/>
        </w:rPr>
        <w:t xml:space="preserve"> version="1.0" </w:t>
      </w:r>
      <w:proofErr w:type="spellStart"/>
      <w:r w:rsidRPr="006B03A3">
        <w:rPr>
          <w:sz w:val="18"/>
          <w:szCs w:val="18"/>
        </w:rPr>
        <w:t>encoding</w:t>
      </w:r>
      <w:proofErr w:type="spellEnd"/>
      <w:r w:rsidRPr="006B03A3">
        <w:rPr>
          <w:sz w:val="18"/>
          <w:szCs w:val="18"/>
        </w:rPr>
        <w:t xml:space="preserve">="UTF-8" </w:t>
      </w:r>
      <w:proofErr w:type="spellStart"/>
      <w:r w:rsidRPr="006B03A3">
        <w:rPr>
          <w:sz w:val="18"/>
          <w:szCs w:val="18"/>
        </w:rPr>
        <w:t>standalone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yes</w:t>
      </w:r>
      <w:proofErr w:type="spellEnd"/>
      <w:r w:rsidRPr="006B03A3">
        <w:rPr>
          <w:sz w:val="18"/>
          <w:szCs w:val="18"/>
        </w:rPr>
        <w:t>"?&gt;</w:t>
      </w:r>
    </w:p>
    <w:p w14:paraId="0BC5A25F" w14:textId="77777777" w:rsidR="006B03A3" w:rsidRDefault="006B03A3" w:rsidP="006B03A3">
      <w:pPr>
        <w:keepLines/>
        <w:autoSpaceDE w:val="0"/>
        <w:spacing w:line="360" w:lineRule="auto"/>
        <w:rPr>
          <w:sz w:val="18"/>
          <w:szCs w:val="18"/>
        </w:rPr>
      </w:pPr>
      <w:r w:rsidRPr="006B03A3">
        <w:rPr>
          <w:sz w:val="18"/>
          <w:szCs w:val="18"/>
        </w:rPr>
        <w:t>&lt;?</w:t>
      </w:r>
      <w:proofErr w:type="spellStart"/>
      <w:r w:rsidRPr="006B03A3">
        <w:rPr>
          <w:sz w:val="18"/>
          <w:szCs w:val="18"/>
        </w:rPr>
        <w:t>mso-application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progid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Word.Document</w:t>
      </w:r>
      <w:proofErr w:type="spellEnd"/>
      <w:r w:rsidRPr="006B03A3">
        <w:rPr>
          <w:sz w:val="18"/>
          <w:szCs w:val="18"/>
        </w:rPr>
        <w:t>"?&gt;&lt;</w:t>
      </w:r>
      <w:proofErr w:type="spellStart"/>
      <w:r w:rsidRPr="006B03A3">
        <w:rPr>
          <w:sz w:val="18"/>
          <w:szCs w:val="18"/>
        </w:rPr>
        <w:t>pkg:package</w:t>
      </w:r>
      <w:proofErr w:type="spellEnd"/>
      <w:r w:rsidRPr="006B03A3">
        <w:rPr>
          <w:sz w:val="18"/>
          <w:szCs w:val="18"/>
        </w:rPr>
        <w:t xml:space="preserve"> xmlns:pkg="http://schemas.microsoft.com/office/2006/xmlPackage"&gt;&lt;pkg:part </w:t>
      </w:r>
      <w:proofErr w:type="spellStart"/>
      <w:r w:rsidRPr="006B03A3">
        <w:rPr>
          <w:sz w:val="18"/>
          <w:szCs w:val="18"/>
        </w:rPr>
        <w:t>pkg:name</w:t>
      </w:r>
      <w:proofErr w:type="spellEnd"/>
      <w:r w:rsidRPr="006B03A3">
        <w:rPr>
          <w:sz w:val="18"/>
          <w:szCs w:val="18"/>
        </w:rPr>
        <w:t xml:space="preserve">="/_rels/.rels" pkg:contentType="application/vnd.openxmlformats-package.relationships+xml" </w:t>
      </w:r>
      <w:proofErr w:type="spellStart"/>
      <w:r w:rsidRPr="006B03A3">
        <w:rPr>
          <w:sz w:val="18"/>
          <w:szCs w:val="18"/>
        </w:rPr>
        <w:t>pkg:padding</w:t>
      </w:r>
      <w:proofErr w:type="spellEnd"/>
      <w:r w:rsidRPr="006B03A3">
        <w:rPr>
          <w:sz w:val="18"/>
          <w:szCs w:val="18"/>
        </w:rPr>
        <w:t>="512"&gt;&lt;</w:t>
      </w:r>
      <w:proofErr w:type="spellStart"/>
      <w:r w:rsidRPr="006B03A3">
        <w:rPr>
          <w:sz w:val="18"/>
          <w:szCs w:val="18"/>
        </w:rPr>
        <w:t>pkg:xmlData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Relationships</w:t>
      </w:r>
      <w:proofErr w:type="spellEnd"/>
      <w:r w:rsidRPr="006B03A3">
        <w:rPr>
          <w:sz w:val="18"/>
          <w:szCs w:val="18"/>
        </w:rPr>
        <w:t xml:space="preserve"> xmlns="http://schemas.openxmlformats.org/package/2006/relationships"&gt;&lt;Relationship Id="rId3" Type="http://schemas.openxmlformats.org/officeDocument/2006/relationships/extended-properties" Target="</w:t>
      </w:r>
      <w:proofErr w:type="spellStart"/>
      <w:r w:rsidRPr="006B03A3">
        <w:rPr>
          <w:sz w:val="18"/>
          <w:szCs w:val="18"/>
        </w:rPr>
        <w:t>docProps</w:t>
      </w:r>
      <w:proofErr w:type="spellEnd"/>
      <w:r w:rsidRPr="006B03A3">
        <w:rPr>
          <w:sz w:val="18"/>
          <w:szCs w:val="18"/>
        </w:rPr>
        <w:t>/app.xml"/&gt;&lt;</w:t>
      </w:r>
      <w:proofErr w:type="spellStart"/>
      <w:r w:rsidRPr="006B03A3">
        <w:rPr>
          <w:sz w:val="18"/>
          <w:szCs w:val="18"/>
        </w:rPr>
        <w:t>Relationship</w:t>
      </w:r>
      <w:proofErr w:type="spellEnd"/>
      <w:r w:rsidRPr="006B03A3">
        <w:rPr>
          <w:sz w:val="18"/>
          <w:szCs w:val="18"/>
        </w:rPr>
        <w:t xml:space="preserve"> Id="rId2" Type="http://schemas.openxmlformats.org/package/2006/relationships/metadata/core-properties" Target="</w:t>
      </w:r>
      <w:proofErr w:type="spellStart"/>
      <w:r w:rsidRPr="006B03A3">
        <w:rPr>
          <w:sz w:val="18"/>
          <w:szCs w:val="18"/>
        </w:rPr>
        <w:t>docProps</w:t>
      </w:r>
      <w:proofErr w:type="spellEnd"/>
      <w:r w:rsidRPr="006B03A3">
        <w:rPr>
          <w:sz w:val="18"/>
          <w:szCs w:val="18"/>
        </w:rPr>
        <w:t>/core.xml"/&gt;&lt;</w:t>
      </w:r>
      <w:proofErr w:type="spellStart"/>
      <w:r w:rsidRPr="006B03A3">
        <w:rPr>
          <w:sz w:val="18"/>
          <w:szCs w:val="18"/>
        </w:rPr>
        <w:t>Relationship</w:t>
      </w:r>
      <w:proofErr w:type="spellEnd"/>
      <w:r w:rsidRPr="006B03A3">
        <w:rPr>
          <w:sz w:val="18"/>
          <w:szCs w:val="18"/>
        </w:rPr>
        <w:t xml:space="preserve"> Id="rId1" Type="http://schemas.openxmlformats.org/officeDocument/2006/relationships/officeDocument" Target="word/document.xml"/&gt;&lt;/Relationships&gt;&lt;/pkg:xmlData&gt;&lt;/pkg:part&gt;&lt;pkg:part </w:t>
      </w:r>
      <w:proofErr w:type="spellStart"/>
      <w:r w:rsidRPr="006B03A3">
        <w:rPr>
          <w:sz w:val="18"/>
          <w:szCs w:val="18"/>
        </w:rPr>
        <w:t>pkg:name</w:t>
      </w:r>
      <w:proofErr w:type="spellEnd"/>
      <w:r w:rsidRPr="006B03A3">
        <w:rPr>
          <w:sz w:val="18"/>
          <w:szCs w:val="18"/>
        </w:rPr>
        <w:t>="/</w:t>
      </w:r>
      <w:proofErr w:type="spellStart"/>
      <w:r w:rsidRPr="006B03A3">
        <w:rPr>
          <w:sz w:val="18"/>
          <w:szCs w:val="18"/>
        </w:rPr>
        <w:t>word</w:t>
      </w:r>
      <w:proofErr w:type="spellEnd"/>
      <w:r w:rsidRPr="006B03A3">
        <w:rPr>
          <w:sz w:val="18"/>
          <w:szCs w:val="18"/>
        </w:rPr>
        <w:t xml:space="preserve">/document.xml" </w:t>
      </w:r>
      <w:proofErr w:type="spellStart"/>
      <w:r w:rsidRPr="006B03A3">
        <w:rPr>
          <w:sz w:val="18"/>
          <w:szCs w:val="18"/>
        </w:rPr>
        <w:t>pkg:contentType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application</w:t>
      </w:r>
      <w:proofErr w:type="spellEnd"/>
      <w:r w:rsidRPr="006B03A3">
        <w:rPr>
          <w:sz w:val="18"/>
          <w:szCs w:val="18"/>
        </w:rPr>
        <w:t>/</w:t>
      </w:r>
      <w:proofErr w:type="spellStart"/>
      <w:r w:rsidRPr="006B03A3">
        <w:rPr>
          <w:sz w:val="18"/>
          <w:szCs w:val="18"/>
        </w:rPr>
        <w:t>vnd.openxmlformats</w:t>
      </w:r>
      <w:proofErr w:type="spellEnd"/>
      <w:r w:rsidRPr="006B03A3">
        <w:rPr>
          <w:sz w:val="18"/>
          <w:szCs w:val="18"/>
        </w:rPr>
        <w:t>-</w:t>
      </w:r>
    </w:p>
    <w:p w14:paraId="78EDF890" w14:textId="77777777" w:rsidR="006B03A3" w:rsidRDefault="006B03A3" w:rsidP="006B03A3">
      <w:pPr>
        <w:keepLines/>
        <w:autoSpaceDE w:val="0"/>
        <w:spacing w:line="360" w:lineRule="auto"/>
        <w:rPr>
          <w:sz w:val="18"/>
          <w:szCs w:val="18"/>
        </w:rPr>
      </w:pPr>
      <w:r w:rsidRPr="006B03A3">
        <w:rPr>
          <w:sz w:val="18"/>
          <w:szCs w:val="18"/>
        </w:rPr>
        <w:t xml:space="preserve">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</w:t>
      </w:r>
      <w:proofErr w:type="spellStart"/>
      <w:r w:rsidRPr="006B03A3">
        <w:rPr>
          <w:sz w:val="18"/>
          <w:szCs w:val="18"/>
        </w:rPr>
        <w:t>xmlns:o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urn:schemas-microsoft-com:office:office</w:t>
      </w:r>
      <w:proofErr w:type="spellEnd"/>
      <w:r w:rsidRPr="006B03A3">
        <w:rPr>
          <w:sz w:val="18"/>
          <w:szCs w:val="18"/>
        </w:rPr>
        <w:t xml:space="preserve">" </w:t>
      </w:r>
      <w:proofErr w:type="spellStart"/>
      <w:r w:rsidRPr="006B03A3">
        <w:rPr>
          <w:sz w:val="18"/>
          <w:szCs w:val="18"/>
        </w:rPr>
        <w:t>xmlns:oel</w:t>
      </w:r>
      <w:proofErr w:type="spellEnd"/>
      <w:r w:rsidRPr="006B03A3">
        <w:rPr>
          <w:sz w:val="18"/>
          <w:szCs w:val="18"/>
        </w:rPr>
        <w:t>="http://schemas.microsoft.com/</w:t>
      </w:r>
      <w:proofErr w:type="spellStart"/>
      <w:r w:rsidRPr="006B03A3">
        <w:rPr>
          <w:sz w:val="18"/>
          <w:szCs w:val="18"/>
        </w:rPr>
        <w:t>office</w:t>
      </w:r>
      <w:proofErr w:type="spellEnd"/>
      <w:r w:rsidRPr="006B03A3">
        <w:rPr>
          <w:sz w:val="18"/>
          <w:szCs w:val="18"/>
        </w:rPr>
        <w:t>/2019/</w:t>
      </w:r>
      <w:proofErr w:type="spellStart"/>
      <w:r w:rsidRPr="006B03A3">
        <w:rPr>
          <w:sz w:val="18"/>
          <w:szCs w:val="18"/>
        </w:rPr>
        <w:t>extlst</w:t>
      </w:r>
      <w:proofErr w:type="spellEnd"/>
      <w:r w:rsidRPr="006B03A3">
        <w:rPr>
          <w:sz w:val="18"/>
          <w:szCs w:val="18"/>
        </w:rPr>
        <w:t xml:space="preserve">" </w:t>
      </w:r>
    </w:p>
    <w:p w14:paraId="3FBB4230" w14:textId="77777777" w:rsidR="006B03A3" w:rsidRDefault="006B03A3" w:rsidP="006B03A3">
      <w:pPr>
        <w:keepLines/>
        <w:autoSpaceDE w:val="0"/>
        <w:spacing w:line="360" w:lineRule="auto"/>
        <w:rPr>
          <w:sz w:val="18"/>
          <w:szCs w:val="18"/>
        </w:rPr>
      </w:pPr>
      <w:r w:rsidRPr="006B03A3">
        <w:rPr>
          <w:sz w:val="18"/>
          <w:szCs w:val="18"/>
        </w:rPr>
        <w:t xml:space="preserve">xmlns:r="http://schemas.openxmlformats.org/officeDocument/2006/relationships" xmlns:m="http://schemas.openxmlformats.org/officeDocument/2006/math" </w:t>
      </w:r>
      <w:proofErr w:type="spellStart"/>
      <w:r w:rsidRPr="006B03A3">
        <w:rPr>
          <w:sz w:val="18"/>
          <w:szCs w:val="18"/>
        </w:rPr>
        <w:t>xmlns:v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urn:schemas-microsoft-com:vml</w:t>
      </w:r>
      <w:proofErr w:type="spellEnd"/>
      <w:r w:rsidRPr="006B03A3">
        <w:rPr>
          <w:sz w:val="18"/>
          <w:szCs w:val="18"/>
        </w:rPr>
        <w:t>" xmlns:wp14="http://schemas.microsoft.com/office/word/2010/wordprocessingDrawing" xmlns:wp="http://schemas.openxmlformats.org/drawingml/2006/wordprocessingDrawing" xmlns:w10="</w:t>
      </w:r>
      <w:proofErr w:type="spellStart"/>
      <w:r w:rsidRPr="006B03A3">
        <w:rPr>
          <w:sz w:val="18"/>
          <w:szCs w:val="18"/>
        </w:rPr>
        <w:t>urn:schemas-microsoft-com:office:word</w:t>
      </w:r>
      <w:proofErr w:type="spellEnd"/>
      <w:r w:rsidRPr="006B03A3">
        <w:rPr>
          <w:sz w:val="18"/>
          <w:szCs w:val="18"/>
        </w:rPr>
        <w:t>" xmlns:w="http://schemas.openxmlformats.org/wordprocessingml/2006/main" xmlns:w14="http://schemas.microsoft.com/</w:t>
      </w:r>
      <w:proofErr w:type="spellStart"/>
      <w:r w:rsidRPr="006B03A3">
        <w:rPr>
          <w:sz w:val="18"/>
          <w:szCs w:val="18"/>
        </w:rPr>
        <w:t>office</w:t>
      </w:r>
      <w:proofErr w:type="spellEnd"/>
      <w:r w:rsidRPr="006B03A3">
        <w:rPr>
          <w:sz w:val="18"/>
          <w:szCs w:val="18"/>
        </w:rPr>
        <w:t>/</w:t>
      </w:r>
      <w:proofErr w:type="spellStart"/>
      <w:r w:rsidRPr="006B03A3">
        <w:rPr>
          <w:sz w:val="18"/>
          <w:szCs w:val="18"/>
        </w:rPr>
        <w:t>word</w:t>
      </w:r>
      <w:proofErr w:type="spellEnd"/>
      <w:r w:rsidRPr="006B03A3">
        <w:rPr>
          <w:sz w:val="18"/>
          <w:szCs w:val="18"/>
        </w:rPr>
        <w:t>/2010/</w:t>
      </w:r>
      <w:proofErr w:type="spellStart"/>
      <w:r w:rsidRPr="006B03A3">
        <w:rPr>
          <w:sz w:val="18"/>
          <w:szCs w:val="18"/>
        </w:rPr>
        <w:t>wordml</w:t>
      </w:r>
      <w:proofErr w:type="spellEnd"/>
      <w:r w:rsidRPr="006B03A3">
        <w:rPr>
          <w:sz w:val="18"/>
          <w:szCs w:val="18"/>
        </w:rPr>
        <w:t>" xmlns:w15="http://schemas.microsoft.com/</w:t>
      </w:r>
      <w:proofErr w:type="spellStart"/>
      <w:r w:rsidRPr="006B03A3">
        <w:rPr>
          <w:sz w:val="18"/>
          <w:szCs w:val="18"/>
        </w:rPr>
        <w:t>office</w:t>
      </w:r>
      <w:proofErr w:type="spellEnd"/>
      <w:r w:rsidRPr="006B03A3">
        <w:rPr>
          <w:sz w:val="18"/>
          <w:szCs w:val="18"/>
        </w:rPr>
        <w:t>/</w:t>
      </w:r>
      <w:proofErr w:type="spellStart"/>
      <w:r w:rsidRPr="006B03A3">
        <w:rPr>
          <w:sz w:val="18"/>
          <w:szCs w:val="18"/>
        </w:rPr>
        <w:t>word</w:t>
      </w:r>
      <w:proofErr w:type="spellEnd"/>
      <w:r w:rsidRPr="006B03A3">
        <w:rPr>
          <w:sz w:val="18"/>
          <w:szCs w:val="18"/>
        </w:rPr>
        <w:t>/2012/</w:t>
      </w:r>
      <w:proofErr w:type="spellStart"/>
      <w:r w:rsidRPr="006B03A3">
        <w:rPr>
          <w:sz w:val="18"/>
          <w:szCs w:val="18"/>
        </w:rPr>
        <w:t>wordml</w:t>
      </w:r>
      <w:proofErr w:type="spellEnd"/>
      <w:r w:rsidRPr="006B03A3">
        <w:rPr>
          <w:sz w:val="18"/>
          <w:szCs w:val="18"/>
        </w:rPr>
        <w:t>" xmlns:w16cex="http://schemas.microsoft.com/office/word/2018/wordml/cex" xmlns:w16cid="http://schemas.microsoft.com/office/word/2016/wordml/cid" xmlns:w16="http://schemas.microsoft.com/</w:t>
      </w:r>
      <w:proofErr w:type="spellStart"/>
      <w:r w:rsidRPr="006B03A3">
        <w:rPr>
          <w:sz w:val="18"/>
          <w:szCs w:val="18"/>
        </w:rPr>
        <w:t>office</w:t>
      </w:r>
      <w:proofErr w:type="spellEnd"/>
      <w:r w:rsidRPr="006B03A3">
        <w:rPr>
          <w:sz w:val="18"/>
          <w:szCs w:val="18"/>
        </w:rPr>
        <w:t>/</w:t>
      </w:r>
      <w:proofErr w:type="spellStart"/>
      <w:r w:rsidRPr="006B03A3">
        <w:rPr>
          <w:sz w:val="18"/>
          <w:szCs w:val="18"/>
        </w:rPr>
        <w:t>word</w:t>
      </w:r>
      <w:proofErr w:type="spellEnd"/>
      <w:r w:rsidRPr="006B03A3">
        <w:rPr>
          <w:sz w:val="18"/>
          <w:szCs w:val="18"/>
        </w:rPr>
        <w:t>/2018/</w:t>
      </w:r>
      <w:proofErr w:type="spellStart"/>
      <w:r w:rsidRPr="006B03A3">
        <w:rPr>
          <w:sz w:val="18"/>
          <w:szCs w:val="18"/>
        </w:rPr>
        <w:t>wordml</w:t>
      </w:r>
      <w:proofErr w:type="spellEnd"/>
      <w:r w:rsidRPr="006B03A3">
        <w:rPr>
          <w:sz w:val="18"/>
          <w:szCs w:val="18"/>
        </w:rPr>
        <w:t xml:space="preserve">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</w:t>
      </w:r>
      <w:proofErr w:type="spellStart"/>
      <w:r w:rsidRPr="006B03A3">
        <w:rPr>
          <w:sz w:val="18"/>
          <w:szCs w:val="18"/>
        </w:rPr>
        <w:t>xmlns:wne</w:t>
      </w:r>
      <w:proofErr w:type="spellEnd"/>
      <w:r w:rsidRPr="006B03A3">
        <w:rPr>
          <w:sz w:val="18"/>
          <w:szCs w:val="18"/>
        </w:rPr>
        <w:t>="http://schemas.microsoft.com/</w:t>
      </w:r>
      <w:proofErr w:type="spellStart"/>
      <w:r w:rsidRPr="006B03A3">
        <w:rPr>
          <w:sz w:val="18"/>
          <w:szCs w:val="18"/>
        </w:rPr>
        <w:t>office</w:t>
      </w:r>
      <w:proofErr w:type="spellEnd"/>
      <w:r w:rsidRPr="006B03A3">
        <w:rPr>
          <w:sz w:val="18"/>
          <w:szCs w:val="18"/>
        </w:rPr>
        <w:t>/</w:t>
      </w:r>
      <w:proofErr w:type="spellStart"/>
      <w:r w:rsidRPr="006B03A3">
        <w:rPr>
          <w:sz w:val="18"/>
          <w:szCs w:val="18"/>
        </w:rPr>
        <w:t>word</w:t>
      </w:r>
      <w:proofErr w:type="spellEnd"/>
      <w:r w:rsidRPr="006B03A3">
        <w:rPr>
          <w:sz w:val="18"/>
          <w:szCs w:val="18"/>
        </w:rPr>
        <w:t>/2006/</w:t>
      </w:r>
      <w:proofErr w:type="spellStart"/>
      <w:r w:rsidRPr="006B03A3">
        <w:rPr>
          <w:sz w:val="18"/>
          <w:szCs w:val="18"/>
        </w:rPr>
        <w:t>wordml</w:t>
      </w:r>
      <w:proofErr w:type="spellEnd"/>
      <w:r w:rsidRPr="006B03A3">
        <w:rPr>
          <w:sz w:val="18"/>
          <w:szCs w:val="18"/>
        </w:rPr>
        <w:t xml:space="preserve">" </w:t>
      </w:r>
    </w:p>
    <w:p w14:paraId="73775E51" w14:textId="77777777" w:rsidR="006B03A3" w:rsidRDefault="006B03A3" w:rsidP="006B03A3">
      <w:pPr>
        <w:keepLines/>
        <w:autoSpaceDE w:val="0"/>
        <w:spacing w:line="360" w:lineRule="auto"/>
        <w:rPr>
          <w:sz w:val="18"/>
          <w:szCs w:val="18"/>
        </w:rPr>
      </w:pPr>
      <w:r w:rsidRPr="006B03A3">
        <w:rPr>
          <w:sz w:val="18"/>
          <w:szCs w:val="18"/>
        </w:rPr>
        <w:lastRenderedPageBreak/>
        <w:t xml:space="preserve">xmlns:wps="http://schemas.microsoft.com/office/word/2010/wordprocessingShape" </w:t>
      </w:r>
      <w:proofErr w:type="spellStart"/>
      <w:r w:rsidRPr="006B03A3">
        <w:rPr>
          <w:sz w:val="18"/>
          <w:szCs w:val="18"/>
        </w:rPr>
        <w:t>mc:Ignorable</w:t>
      </w:r>
      <w:proofErr w:type="spellEnd"/>
      <w:r w:rsidRPr="006B03A3">
        <w:rPr>
          <w:sz w:val="18"/>
          <w:szCs w:val="18"/>
        </w:rPr>
        <w:t>="w14 w15 w16se w16cid w16 w16cex w16sdtdh wp14"&gt;&lt;</w:t>
      </w:r>
      <w:proofErr w:type="spellStart"/>
      <w:r w:rsidRPr="006B03A3">
        <w:rPr>
          <w:sz w:val="18"/>
          <w:szCs w:val="18"/>
        </w:rPr>
        <w:t>w:body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 xml:space="preserve"> w14:paraId="0705B535" w14:textId="77777777" w:rsidR="00BB0CDE" w:rsidRDefault="00BB0CDE"&gt;&lt;w:pPr&gt;&lt;w:jc w:val="center"/&gt;&lt;w:rPr&gt;&lt;w:b/&gt;&lt;w:caps/&gt;&lt;w:sz w:val="28"/&gt;&lt;w:szCs w:val="28"/&gt;&lt;/w:rPr&gt;&lt;/w:pPr&gt;&lt;/w:p&gt;&lt;w:p w14:paraId="01055673" w14:textId="77777777" w:rsidR="00694161" w:rsidRDefault="00720CBC" w:rsidP="00694161"&gt;&lt;w:pPr&gt;&lt;w:jc w:val="center"/&gt;&lt;w:rPr&gt;&lt;w:b/&gt;&lt;w:caps/&gt;&lt;w:sz w:val="28"/&gt;&lt;w:szCs w:val="28"/&gt;&lt;/w:rPr&gt;&lt;/w:pPr&gt;&lt;w:r&gt;&lt;w:rPr&gt;&lt;w:b/&gt;&lt;w:caps/&gt;&lt;w:sz w:val="28"/&gt;&lt;w:szCs w:val="28"/&gt;&lt;/w:rPr&gt;&lt;w:t&gt;Deklaracja o </w:t>
      </w:r>
      <w:proofErr w:type="spellStart"/>
      <w:r w:rsidRPr="006B03A3">
        <w:rPr>
          <w:sz w:val="18"/>
          <w:szCs w:val="18"/>
        </w:rPr>
        <w:t>wyso</w:t>
      </w:r>
      <w:proofErr w:type="spellEnd"/>
      <w:r w:rsidRPr="006B03A3">
        <w:rPr>
          <w:sz w:val="18"/>
          <w:szCs w:val="18"/>
        </w:rPr>
        <w:t>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w:rsidR="00694161"&gt;&lt;w:rPr&gt;&lt;w:b/&gt;&lt;w:caps/&gt;&lt;w:sz w:val="28"/&gt;&lt;w:szCs w:val="28"/&gt;&lt;/w:rPr&gt;&lt;w:t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"&gt;kości opłaty za gospodarowanie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w:rPr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w:b</w:t>
      </w:r>
      <w:proofErr w:type="spellEnd"/>
      <w:r w:rsidRPr="006B03A3">
        <w:rPr>
          <w:sz w:val="18"/>
          <w:szCs w:val="18"/>
        </w:rPr>
        <w:t>/&gt;&lt;</w:t>
      </w:r>
      <w:proofErr w:type="spellStart"/>
      <w:r w:rsidRPr="006B03A3">
        <w:rPr>
          <w:sz w:val="18"/>
          <w:szCs w:val="18"/>
        </w:rPr>
        <w:t>w:caps</w:t>
      </w:r>
      <w:proofErr w:type="spellEnd"/>
      <w:r w:rsidRPr="006B03A3">
        <w:rPr>
          <w:sz w:val="18"/>
          <w:szCs w:val="18"/>
        </w:rPr>
        <w:t>/&gt;&lt;</w:t>
      </w:r>
      <w:proofErr w:type="spellStart"/>
      <w:r w:rsidRPr="006B03A3">
        <w:rPr>
          <w:sz w:val="18"/>
          <w:szCs w:val="18"/>
        </w:rPr>
        <w:t>w:sz</w:t>
      </w:r>
      <w:proofErr w:type="spellEnd"/>
      <w:r w:rsidRPr="006B03A3">
        <w:rPr>
          <w:sz w:val="18"/>
          <w:szCs w:val="18"/>
        </w:rPr>
        <w:t xml:space="preserve"> w:val="28"/&gt;&lt;w:szCs w:val="28"/&gt;&lt;/w:rPr&gt;&lt;w:t&gt;odpadami komunalnymi&lt;/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 xml:space="preserve"> w14:paraId="44D222FD" w14:textId="77777777" w:rsidR="00694161" w:rsidRDefault="00694161" w:rsidP="00694161"&gt;&lt;w:pPr&gt;&lt;w:rPr&gt;&lt;w:b/&gt;&lt;w:bCs/&gt;&lt;w:caps/&gt;&lt;w:color w:val="000000"/&gt;&lt;w:sz w:val="28"/&gt;&lt;w:szCs w:val="28"/&gt;&lt;/w:rPr&gt;&lt;/w:pPr&gt;&lt;/w:p&gt;&lt;w:p w14:paraId="4C951A01" w14:textId="77777777" w:rsidR="00AB6A4F" w:rsidRPr="00694161" w:rsidRDefault="00694161" w:rsidP="00694161"&gt;&lt;w:pPr&gt;&lt;w:jc w:val="center"/&gt;&lt;w:rPr&gt;&lt;w:b/&gt;&lt;w:caps/&gt;&lt;w:sz w:val="28"/&gt;&lt;w:szCs w:val="28"/&gt;&lt;/w:rPr&gt;&lt;/w:pPr&gt;&lt;w:r w:rsidRPr="00694161"&gt;&lt;w:rPr&gt;&lt;w:b/&gt;&lt;w:bCs/&gt;&lt;w:caps/&gt;&lt;w:color w:val="000000"/&gt;&lt;/w:rPr&gt;&lt;w:t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"&gt;dotyczy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w:rsidR="00720CBC" </w:t>
      </w:r>
    </w:p>
    <w:p w14:paraId="151C8AC4" w14:textId="77777777" w:rsidR="006B03A3" w:rsidRDefault="006B03A3" w:rsidP="006B03A3">
      <w:pPr>
        <w:keepLines/>
        <w:autoSpaceDE w:val="0"/>
        <w:spacing w:line="360" w:lineRule="auto"/>
        <w:rPr>
          <w:sz w:val="18"/>
          <w:szCs w:val="18"/>
        </w:rPr>
      </w:pPr>
      <w:r w:rsidRPr="006B03A3">
        <w:rPr>
          <w:sz w:val="18"/>
          <w:szCs w:val="18"/>
        </w:rPr>
        <w:t>w:rsidRPr="002A73A2"&gt;&lt;w:rPr&gt;&lt;w:b/&gt;&lt;w:bCs/&gt;&lt;w:caps/&gt;&lt;w:color w:val="000000"/&gt;&lt;/w:rPr&gt;&lt;w:t&gt;nieruchomości, na których&lt;/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w:rPr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w:b</w:t>
      </w:r>
      <w:proofErr w:type="spellEnd"/>
      <w:r w:rsidRPr="006B03A3">
        <w:rPr>
          <w:sz w:val="18"/>
          <w:szCs w:val="18"/>
        </w:rPr>
        <w:t>/&gt;&lt;</w:t>
      </w:r>
      <w:proofErr w:type="spellStart"/>
      <w:r w:rsidRPr="006B03A3">
        <w:rPr>
          <w:sz w:val="18"/>
          <w:szCs w:val="18"/>
        </w:rPr>
        <w:t>w:bCs</w:t>
      </w:r>
      <w:proofErr w:type="spellEnd"/>
      <w:r w:rsidRPr="006B03A3">
        <w:rPr>
          <w:sz w:val="18"/>
          <w:szCs w:val="18"/>
        </w:rPr>
        <w:t>/&gt;&lt;</w:t>
      </w:r>
      <w:proofErr w:type="spellStart"/>
      <w:r w:rsidRPr="006B03A3">
        <w:rPr>
          <w:sz w:val="18"/>
          <w:szCs w:val="18"/>
        </w:rPr>
        <w:t>w:caps</w:t>
      </w:r>
      <w:proofErr w:type="spellEnd"/>
      <w:r w:rsidRPr="006B03A3">
        <w:rPr>
          <w:sz w:val="18"/>
          <w:szCs w:val="18"/>
        </w:rPr>
        <w:t>/&gt;&lt;</w:t>
      </w:r>
      <w:proofErr w:type="spellStart"/>
      <w:r w:rsidRPr="006B03A3">
        <w:rPr>
          <w:sz w:val="18"/>
          <w:szCs w:val="18"/>
        </w:rPr>
        <w:t>w:color</w:t>
      </w:r>
      <w:proofErr w:type="spellEnd"/>
      <w:r w:rsidRPr="006B03A3">
        <w:rPr>
          <w:sz w:val="18"/>
          <w:szCs w:val="18"/>
        </w:rPr>
        <w:t xml:space="preserve"> w:val="000000"/&gt;&lt;/w:rPr&gt;&lt;w:t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w:rsidR="00720CBC" w:rsidRPr="002A73A2"&gt;&lt;w:rPr&gt;&lt;w:b/&gt;&lt;w:bCs/&gt;&lt;w:caps/&gt;&lt;w:color w:val="000000"/&gt;&lt;w:u w:val="single"/&gt;&lt;/w:rPr&gt;&lt;w:t&gt;zamieszkują&lt;/w:t&gt;&lt;/w:r&gt;&lt;w:r w:rsidR="00720CBC" w:rsidRPr="002A73A2"&gt;&lt;w:rPr&gt;&lt;w:b/&gt;&lt;w:bCs/&gt;&lt;w:caps/&gt;&lt;w:color w:val="000000"/&gt;&lt;/w:rPr&gt;&lt;w:t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mieszkańcy&lt;/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 xml:space="preserve"> w14:paraId="0F13725B" w14:textId="77777777" w:rsidR="00AB6A4F" w:rsidRDefault="00AB6A4F"&gt;&lt;w:pPr&gt;&lt;w:autoSpaceDE w:val="0"/&gt;&lt;w:rPr&gt;&lt;w:b/&gt;&lt;w:bCs/&gt;&lt;w:caps/&gt;&lt;w:color w:val="000000"/&gt;&lt;w:sz w:val="28"/&gt;&lt;w:szCs w:val="28"/&gt;&lt;/w:rPr&gt;&lt;/w:pPr&gt;&lt;/w:p&gt;&lt;w:p w14:paraId="7816C64D" w14:textId="77777777" w:rsidR="00AB6A4F" w:rsidRPr="00AB6A4F" w:rsidRDefault="00AB6A4F" w:rsidP="00AB6A4F"&gt;&lt;w:pPr&gt;&lt;w:autoSpaceDE w:val="0"/&gt;&lt;w:jc w:val="both"/&gt;&lt;w:rPr&gt;&lt;w:b/&gt;&lt;w:bCs/&gt;&lt;w:caps/&gt;&lt;w:color w:val="000000"/&gt;&lt;w:sz w:val="18"/&gt;&lt;w:szCs w:val="18"/&gt;&lt;/w:rPr&gt;&lt;/w:pPr&gt;&lt;w:r w:rsidRPr="00AB6A4F"&gt;&lt;w:rPr&gt;&lt;w:b/&gt;&lt;w:caps/&gt;&lt;w:sz w:val="18"/&gt;&lt;w:szCs w:val="18"/&gt;&lt;/w:rPr&gt;&lt;w:t&gt;POLA JASNE WYPEŁNIA WŁAŚCICIEL NIERUCHOMOŚCI NA MASZYN&lt;/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w:rsidR="00CC0FAD"&gt;&lt;w:rPr&gt;&lt;w:b/&gt;&lt;w:caps/&gt;&lt;w:sz w:val="18"/&gt;&lt;w:szCs w:val="18"/&gt;&lt;/w:rPr&gt;&lt;w:t&gt;IE, KOMPUTEROWO LUB RĘCZNIE, DUŻ&lt;/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w:rsidRPr="00AB6A4F"&gt;&lt;w:rPr&gt;&lt;w:b/&gt;&lt;w:caps/&gt;&lt;w:sz w:val="18"/&gt;&lt;w:szCs w:val="18"/&gt;&lt;/w:rPr&gt;&lt;w:t&gt;YMI DRUKOWANYMI LITERAMI- CZARNYM LUB NIEBIESKIM KOLOREM.&lt;/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 xml:space="preserve"> w14:paraId="1CC26F7C" w14:textId="77777777" w:rsidR="00720CBC" w:rsidRDefault="00720CBC"&gt;&lt;w:pPr&gt;&lt;w:ind w:right="-632"/&gt;&lt;w:jc w:val="both"/&gt;&lt;w:rPr&gt;&lt;w:caps/&gt;&lt;w:sz w:val="16"/&gt;&lt;w:szCs w:val="16"/&gt;&lt;w:u w:val="single"/&gt;&lt;/w:rPr&gt;&lt;/w:pPr&gt;&lt;/w:p&gt;&lt;w:tbl&gt;&lt;w:tblPr&gt;&lt;w:tblW w:w="11000" w:type="dxa"/&gt;&lt;w:tblInd w:w="-813" w:type="dxa"/&gt;&lt;w:tblLayout w:type="fixed"/&gt;&lt;w:tblLook w:val="0000" w:firstRow="0" w:lastRow="0" w:firstColumn="0" w:lastColumn="0" w:noHBand="0" w:noVBand="0"/&gt;&lt;/w:tblPr&gt;&lt;w:tblGrid&gt;&lt;w:gridCol w:w="11000"/&gt;&lt;/w:tblGrid&gt;&lt;w:tr w:rsidR="00720CBC" w14:paraId="7C74512B" w14:textId="77777777" w:rsidTr="008C1FFD"&gt;&lt;w:trPr&gt;&lt;w:trHeight w:val="1728"/&gt;&lt;/w:trPr&gt;&lt;w:tc&gt;&lt;w:tcPr&gt;&lt;w:tcW w:w="11000" w:type="dxa"/&gt;&lt;w:tcBorders&gt;&lt;w:top w:val="single" w:sz="4" w:space="0" w:color="000000"/&gt;&lt;w:left w:val="single" w:sz="4" w:space="0" w:color="000000"/&gt;&lt;w:bottom w:val="single" w:sz="4" w:space="0" w:color="000000"/&gt;&lt;w:right w:val="single" w:sz="4" w:space="0" w:color="000000"/&gt;&lt;/w:tcBorders&gt;&lt;w:shd w:val="clear" w:color="auto" w:fill="D9D9D9"/&gt;&lt;/w:tcPr&gt;&lt;w:p </w:t>
      </w:r>
    </w:p>
    <w:p w14:paraId="528872D7" w14:textId="77777777" w:rsidR="006B03A3" w:rsidRDefault="006B03A3" w:rsidP="006B03A3">
      <w:pPr>
        <w:keepLines/>
        <w:autoSpaceDE w:val="0"/>
        <w:spacing w:line="360" w:lineRule="auto"/>
        <w:rPr>
          <w:sz w:val="18"/>
          <w:szCs w:val="18"/>
        </w:rPr>
      </w:pPr>
      <w:r w:rsidRPr="006B03A3">
        <w:rPr>
          <w:sz w:val="18"/>
          <w:szCs w:val="18"/>
        </w:rPr>
        <w:lastRenderedPageBreak/>
        <w:t xml:space="preserve">w14:paraId="405811B8" w14:textId="77777777" w:rsidR="00581625" w:rsidRPr="00581625" w:rsidRDefault="00600084" w:rsidP="00600084"&gt;&lt;w:pPr&gt;&lt;w:snapToGrid w:val="0"/&gt;&lt;w:rPr&gt;&lt;w:sz w:val="20"/&gt;&lt;w:szCs w:val="20"/&gt;&lt;/w:rPr&gt;&lt;/w:pPr&gt;&lt;w:r&gt;&lt;w:rPr&gt;&lt;w:b/&gt;&lt;w:sz w:val="20"/&gt;&lt;w:szCs w:val="20"/&gt;&lt;/w:rPr&gt;&lt;w:t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"&gt;Podstawa prawna: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w:rPr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w:sz</w:t>
      </w:r>
      <w:proofErr w:type="spellEnd"/>
      <w:r w:rsidRPr="006B03A3">
        <w:rPr>
          <w:sz w:val="18"/>
          <w:szCs w:val="18"/>
        </w:rPr>
        <w:t xml:space="preserve"> w:val="20"/&gt;&lt;w:szCs w:val="20"/&gt;&lt;/w:rPr&gt;&lt;w:t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"&gt;ustawa z 13 września 1996r. o utrzymaniu czystości i porządku w gminach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w:rsidR="00581625" w:rsidRPr="00581625"&gt;&lt;w:rPr&gt;&lt;w:sz w:val="20"/&gt;&lt;w:szCs w:val="20"/&gt;&lt;/w:rPr&gt;&lt;w:t&gt;(&lt;/w:t&gt;&lt;/w:r&gt;&lt;w:proofErr w:type="spellStart"/&gt;&lt;w:r w:rsidR="00581625" w:rsidRPr="00581625"&gt;&lt;w:rPr&gt;&lt;w:sz w:val="20"/&gt;&lt;w:szCs w:val="20"/&gt;&lt;/w:rPr&gt;&lt;w:t&gt;t.j&lt;/w:t&gt;&lt;/w:r&gt;&lt;w:proofErr w:type="spellEnd"/&gt;&lt;w:r w:rsidR="00581625" w:rsidRPr="00581625"&gt;&lt;w:rPr&gt;&lt;w:sz w:val="20"/&gt;&lt;w:szCs w:val="20"/&gt;&lt;/w:rPr&gt;&lt;w:t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"&gt;. Dz.U. z 2024r., poz. 399 z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w:proofErr</w:t>
      </w:r>
      <w:proofErr w:type="spellEnd"/>
      <w:r w:rsidRPr="006B03A3">
        <w:rPr>
          <w:sz w:val="18"/>
          <w:szCs w:val="18"/>
        </w:rPr>
        <w:t xml:space="preserve"> w:type="spellStart"/&gt;&lt;w:r w:rsidR="00581625" w:rsidRPr="00581625"&gt;&lt;w:rPr&gt;&lt;w:sz w:val="20"/&gt;&lt;w:szCs w:val="20"/&gt;&lt;/w:rPr&gt;&lt;w:t&gt;późn&lt;/w:t&gt;&lt;/w:r&gt;&lt;w:proofErr w:type="spellEnd"/&gt;&lt;w:r w:rsidR="00581625" w:rsidRPr="00581625"&gt;&lt;w:rPr&gt;&lt;w:sz w:val="20"/&gt;&lt;w:szCs w:val="20"/&gt;&lt;/w:rPr&gt;&lt;w:t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"&gt;. zm.)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 xml:space="preserve"> w14:paraId="0FEC05C3" w14:textId="0DAC9F28" w:rsidR="00600084" w:rsidRDefault="00600084" w:rsidP="00600084"&gt;&lt;w:pPr&gt;&lt;w:snapToGrid w:val="0"/&gt;&lt;w:rPr&gt;&lt;w:rStyle w:val="FontStyle22"/&gt;&lt;w:b w:val="0"/&gt;&lt;w:sz w:val="20"/&gt;&lt;w:szCs w:val="20"/&gt;&lt;/w:rPr&gt;&lt;/w:pPr&gt;&lt;w:r&gt;&lt;w:rPr&gt;&lt;w:b/&gt;&lt;w:sz w:val="20"/&gt;&lt;w:szCs w:val="20"/&gt;&lt;/w:rPr&gt;&lt;w:t&gt;Składający:&lt;/w:t&gt;&lt;/w:r&gt;&lt;w:r&gt;&lt;w:rPr&gt;&lt;w:rStyle w:val="FontStyle22"/&gt;&lt;w:b w:val="0"/&gt;&lt;w:sz w:val="20"/&gt;&lt;w:szCs w:val="20"/&gt;&lt;/w:rPr&gt;&lt;w:t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właściciel nieruchomości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</w:t>
      </w:r>
    </w:p>
    <w:p w14:paraId="43E02A63" w14:textId="77777777" w:rsidR="006B03A3" w:rsidRDefault="006B03A3" w:rsidP="006B03A3">
      <w:pPr>
        <w:keepLines/>
        <w:autoSpaceDE w:val="0"/>
        <w:spacing w:line="360" w:lineRule="auto"/>
        <w:rPr>
          <w:sz w:val="18"/>
          <w:szCs w:val="18"/>
        </w:rPr>
      </w:pPr>
      <w:r w:rsidRPr="006B03A3">
        <w:rPr>
          <w:sz w:val="18"/>
          <w:szCs w:val="18"/>
        </w:rPr>
        <w:t>w:rsidR="00540A78"&gt;&lt;w:rPr&gt;&lt;w:rStyle w:val="FontStyle22"/&gt;&lt;w:b w:val="0"/&gt;&lt;w:sz w:val="20"/&gt;&lt;w:szCs w:val="20"/&gt;&lt;/w:rPr&gt;&lt;w:t&gt;w rozumieniu art. 2 ust. 1 pkt 4 ustawy&lt;/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 xml:space="preserve"> w14:paraId="6CA5CED9" w14:textId="77777777" w:rsidR="00600084" w:rsidRDefault="00600084" w:rsidP="00600084"&gt;&lt;w:pPr&gt;&lt;w:snapToGrid w:val="0"/&gt;&lt;w:rPr&gt;&lt;w:bCs/&gt;&lt;w:sz w:val="20"/&gt;&lt;w:szCs w:val="20"/&gt;&lt;/w:rPr&gt;&lt;/w:pPr&gt;&lt;w:r&gt;&lt;w:rPr&gt;&lt;w:b/&gt;&lt;w:sz w:val="20"/&gt;&lt;w:szCs w:val="20"/&gt;&lt;/w:rPr&gt;&lt;w:t&gt;Miejsce składania:&lt;/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w:rPr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w:sz</w:t>
      </w:r>
      <w:proofErr w:type="spellEnd"/>
      <w:r w:rsidRPr="006B03A3">
        <w:rPr>
          <w:sz w:val="18"/>
          <w:szCs w:val="18"/>
        </w:rPr>
        <w:t xml:space="preserve"> w:val="20"/&gt;&lt;w:szCs w:val="20"/&gt;&lt;/w:rPr&gt;&lt;w:t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Urząd Gminy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w:rsidR="00D771CD"&gt;&lt;w:rPr&gt;&lt;w:sz w:val="20"/&gt;&lt;w:szCs w:val="20"/&gt;&lt;/w:rPr&gt;&lt;w:t&gt;Rędziny&lt;/w:t&gt;&lt;/w:r&gt;&lt;w:r&gt;&lt;w:rPr&gt;&lt;w:sz w:val="20"/&gt;&lt;w:szCs w:val="20"/&gt;&lt;/w:rPr&gt;&lt;w:t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"&gt;, ul.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w:rsidR="00D771CD"&gt;&lt;w:rPr&gt;&lt;w:sz w:val="20"/&gt;&lt;w:szCs w:val="20"/&gt;&lt;/w:rPr&gt;&lt;w:t&gt;Wolności 87, 42-242 Rędziny&lt;/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w:rPr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w:sz</w:t>
      </w:r>
      <w:proofErr w:type="spellEnd"/>
      <w:r w:rsidRPr="006B03A3">
        <w:rPr>
          <w:sz w:val="18"/>
          <w:szCs w:val="18"/>
        </w:rPr>
        <w:t xml:space="preserve"> w:val="20"/&gt;&lt;w:szCs w:val="20"/&gt;&lt;/w:rPr&gt;&lt;w:t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lub drogą elektroniczną&lt;/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 xml:space="preserve"> w14:paraId="2FFD3FD6" w14:textId="77777777" w:rsidR="008C1FFD" w:rsidRDefault="00600084" w:rsidP="00D77152"&gt;&lt;w:pPr&gt;&lt;w:snapToGrid w:val="0"/&gt;&lt;w:jc w:val="both"/&gt;&lt;w:rPr&gt;&lt;w:rStyle w:val="FontStyle22"/&gt;&lt;w:b w:val="0"/&gt;&lt;w:sz w:val="20"/&gt;&lt;w:szCs w:val="20"/&gt;&lt;/w:rPr&gt;&lt;/w:pPr&gt;&lt;w:r&gt;&lt;w:rPr&gt;&lt;w:rStyle w:val="FontStyle22"/&gt;&lt;w:sz w:val="20"/&gt;&lt;w:szCs w:val="20"/&gt;&lt;/w:rPr&gt;&lt;w:t&gt;Pierwszy termin składania:&lt;/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w:rPr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w:rStyle</w:t>
      </w:r>
      <w:proofErr w:type="spellEnd"/>
      <w:r w:rsidRPr="006B03A3">
        <w:rPr>
          <w:sz w:val="18"/>
          <w:szCs w:val="18"/>
        </w:rPr>
        <w:t xml:space="preserve"> w:val="FontStyle22"/&gt;&lt;w:b w:val="0"/&gt;&lt;w:sz w:val="20"/&gt;&lt;w:szCs w:val="20"/&gt;&lt;/w:rPr&gt;&lt;w:t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"&gt;14 dni od dnia zamieszkania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w:rsidR="00D771CD"&gt;&lt;w:rPr&gt;&lt;w:rStyle w:val="FontStyle22"/&gt;&lt;w:b w:val="0"/&gt;&lt;w:sz w:val="20"/&gt;&lt;w:szCs w:val="20"/&gt;&lt;/w:rPr&gt;&lt;w:t&gt;na danej nieruchomości pierwszego mieszkańca&lt;/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w:rsidR="0083792D"&gt;&lt;w:rPr&gt;&lt;w:rStyle w:val="FontStyle22"/&gt;&lt;w:b w:val="0"/&gt;&lt;w:sz w:val="20"/&gt;&lt;w:szCs w:val="20"/&gt;&lt;/w:rPr&gt;&lt;w:t&gt;,&lt;/w:t&gt;&lt;/w:r&gt;&lt;w:r&gt;&lt;w:rPr&gt;&lt;w:rStyle w:val="FontStyle22"/&gt;&lt;w:b w:val="0"/&gt;&lt;w:sz </w:t>
      </w:r>
    </w:p>
    <w:p w14:paraId="32E35EBB" w14:textId="77777777" w:rsidR="006B03A3" w:rsidRDefault="006B03A3" w:rsidP="006B03A3">
      <w:pPr>
        <w:keepLines/>
        <w:autoSpaceDE w:val="0"/>
        <w:spacing w:line="360" w:lineRule="auto"/>
        <w:rPr>
          <w:sz w:val="18"/>
          <w:szCs w:val="18"/>
        </w:rPr>
      </w:pPr>
      <w:r w:rsidRPr="006B03A3">
        <w:rPr>
          <w:sz w:val="18"/>
          <w:szCs w:val="18"/>
        </w:rPr>
        <w:t xml:space="preserve">w:val="20"/&gt;&lt;w:szCs w:val="20"/&gt;&lt;/w:rPr&gt;&lt;w:t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 xml:space="preserve"> w14:paraId="2186C8E4" w14:textId="77777777" w:rsidR="00D77152" w:rsidRDefault="00D77152" w:rsidP="00D77152"&gt;&lt;w:pPr&gt;&lt;w:snapToGrid w:val="0"/&gt;&lt;w:jc w:val="both"/&gt;&lt;w:rPr&gt;&lt;w:rStyle w:val="FontStyle22"/&gt;&lt;w:b w:val="0"/&gt;&lt;w:sz w:val="20"/&gt;&lt;w:szCs w:val="20"/&gt;&lt;/w:rPr&gt;&lt;/w:pPr&gt;&lt;w:r&gt;&lt;w:rPr&gt;&lt;w:rStyle w:val="FontStyle22"/&gt;&lt;w:sz w:val="20"/&gt;&lt;w:szCs w:val="20"/&gt;&lt;/w:rPr&gt;&lt;w:t&gt;Zmiana danych:&lt;/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w:rPr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w:rStyle</w:t>
      </w:r>
      <w:proofErr w:type="spellEnd"/>
      <w:r w:rsidRPr="006B03A3">
        <w:rPr>
          <w:sz w:val="18"/>
          <w:szCs w:val="18"/>
        </w:rPr>
        <w:t xml:space="preserve"> w:val="FontStyle22"/&gt;&lt;w:b w:val="0"/&gt;&lt;w:sz w:val="20"/&gt;&lt;w:szCs w:val="20"/&gt;&lt;/w:rPr&gt;&lt;w:t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do 10-go dnia miesiąca następującego po miesiącu, w którym nastąpiła zmiana,&lt;/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 xml:space="preserve"> w14:paraId="4AD585A1" w14:textId="77777777" w:rsidR="00D77152" w:rsidRDefault="00D77152" w:rsidP="00D77152"&gt;&lt;w:pPr&gt;&lt;w:snapToGrid w:val="0"/&gt;&lt;w:jc w:val="both"/&gt;&lt;w:rPr&gt;&lt;w:rStyle w:val="FontStyle22"/&gt;&lt;w:b w:val="0"/&gt;&lt;w:sz w:val="20"/&gt;&lt;w:szCs w:val="20"/&gt;&lt;/w:rPr&gt;&lt;/w:pPr&gt;&lt;w:r&gt;&lt;w:rPr&gt;&lt;w:rStyle w:val="FontStyle22"/&gt;&lt;w:b w:val="0"/&gt;&lt;w:sz w:val="20"/&gt;&lt;w:szCs w:val="20"/&gt;&lt;/w:rPr&gt;&lt;w:t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 xml:space="preserve">"&gt;                            do 6 miesięcy od dnia śmierci mieszkańca danej </w:t>
      </w:r>
    </w:p>
    <w:p w14:paraId="79B574E1" w14:textId="77777777" w:rsidR="006B03A3" w:rsidRDefault="006B03A3" w:rsidP="006B03A3">
      <w:pPr>
        <w:keepLines/>
        <w:autoSpaceDE w:val="0"/>
        <w:spacing w:line="360" w:lineRule="auto"/>
        <w:rPr>
          <w:sz w:val="18"/>
          <w:szCs w:val="18"/>
        </w:rPr>
      </w:pPr>
      <w:r w:rsidRPr="006B03A3">
        <w:rPr>
          <w:sz w:val="18"/>
          <w:szCs w:val="18"/>
        </w:rPr>
        <w:lastRenderedPageBreak/>
        <w:t>nieruchomości.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w:tc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w:tr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w:tr</w:t>
      </w:r>
      <w:proofErr w:type="spellEnd"/>
      <w:r w:rsidRPr="006B03A3">
        <w:rPr>
          <w:sz w:val="18"/>
          <w:szCs w:val="18"/>
        </w:rPr>
        <w:t xml:space="preserve"> w:rsidR="00720CBC" w14:paraId="1B3F087C" w14:textId="77777777" w:rsidTr="003E7759"&gt;&lt;w:trPr&gt;&lt;w:trHeight w:val="2059"/&gt;&lt;/w:trPr&gt;&lt;w:tc&gt;&lt;w:tcPr&gt;&lt;w:tcW w:w="11000" w:type="dxa"/&gt;&lt;w:tcBorders&gt;&lt;w:top w:val="single" w:sz="4" w:space="0" w:color="000000"/&gt;&lt;w:left w:val="single" w:sz="4" w:space="0" w:color="000000"/&gt;&lt;w:bottom w:val="single" w:sz="4" w:space="0" w:color="000000"/&gt;&lt;w:right w:val="single" w:sz="4" w:space="0" w:color="000000"/&gt;&lt;/w:tcBorders&gt;&lt;w:shd w:val="clear" w:color="auto" w:fill="D9D9D9"/&gt;&lt;/w:tcPr&gt;&lt;w:p w14:paraId="0CEE45F0" w14:textId="77777777" w:rsidR="003E7759" w:rsidRDefault="003E7759"&gt;&lt;w:pPr&gt;&lt;w:widowControl w:val="0"/&gt;&lt;w:autoSpaceDE w:val="0"/&gt;&lt;w:snapToGrid w:val="0"/&gt;&lt;w:jc w:val="both"/&gt;&lt;w:rPr&gt;&lt;w:b/&gt;&lt;w:caps/&gt;&lt;w:sz w:val="22"/&gt;&lt;w:szCs w:val="22"/&gt;&lt;w:shd w:val="clear" w:color="auto" w:fill="D9D9D9"/&gt;&lt;/w:rPr&gt;&lt;/w:pPr&gt;&lt;w:r&gt;&lt;w:rPr&gt;&lt;w:b/&gt;&lt;w:caps/&gt;&lt;w:sz w:val="22"/&gt;&lt;w:szCs w:val="22"/&gt;&lt;w:shd w:val="clear" w:color="auto" w:fill="D9D9D9"/&gt;&lt;/w:rPr&gt;&lt;w:t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 xml:space="preserve"> w14:paraId="155ADD1A" w14:textId="6AB2548A" w:rsidR="00720CBC" w:rsidRDefault="003E7759"&gt;&lt;w:pPr&gt;&lt;w:widowControl w:val="0"/&gt;&lt;w:autoSpaceDE w:val="0"/&gt;&lt;w:snapToGrid </w:t>
      </w:r>
    </w:p>
    <w:p w14:paraId="7B334C85" w14:textId="77777777" w:rsidR="006B03A3" w:rsidRDefault="006B03A3" w:rsidP="006B03A3">
      <w:pPr>
        <w:keepLines/>
        <w:autoSpaceDE w:val="0"/>
        <w:spacing w:line="360" w:lineRule="auto"/>
        <w:rPr>
          <w:sz w:val="18"/>
          <w:szCs w:val="18"/>
        </w:rPr>
      </w:pPr>
      <w:r w:rsidRPr="006B03A3">
        <w:rPr>
          <w:sz w:val="18"/>
          <w:szCs w:val="18"/>
        </w:rPr>
        <w:t xml:space="preserve">w:val="0"/&gt;&lt;w:jc w:val="both"/&gt;&lt;w:rPr&gt;&lt;w:b/&gt;&lt;w:caps/&gt;&lt;w:sz w:val="22"/&gt;&lt;w:szCs w:val="22"/&gt;&lt;w:shd w:val="clear" w:color="auto" w:fill="D9D9D9"/&gt;&lt;/w:rPr&gt;&lt;/w:pPr&gt;&lt;w:r&gt;&lt;w:rPr&gt;&lt;w:b/&gt;&lt;w:caps/&gt;&lt;w:sz w:val="22"/&gt;&lt;w:szCs w:val="22"/&gt;&lt;w:shd w:val="clear" w:color="auto" w:fill="D9D9D9"/&gt;&lt;/w:rPr&gt;&lt;w:t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 A.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w:rsidR="00720CBC"&gt;&lt;w:rPr&gt;&lt;w:b/&gt;&lt;w:caps/&gt;&lt;w:sz w:val="22"/&gt;&lt;w:szCs w:val="22"/&gt;&lt;w:shd w:val="clear" w:color="auto" w:fill="D9D9D9"/&gt;&lt;/w:rPr&gt;&lt;w:t&gt;organ właściwy do złożenia deklaracji&lt;/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 xml:space="preserve"> w14:paraId="35D6CFCA" w14:textId="77777777" w:rsidR="003E7759" w:rsidRDefault="003E7759"&gt;&lt;w:pPr&gt;&lt;w:widowControl w:val="0"/&gt;&lt;w:autoSpaceDE w:val="0"/&gt;&lt;w:snapToGrid w:val="0"/&gt;&lt;w:jc w:val="both"/&gt;&lt;w:rPr&gt;&lt;w:b/&gt;&lt;w:caps/&gt;&lt;w:sz w:val="22"/&gt;&lt;w:szCs w:val="22"/&gt;&lt;w:shd w:val="clear" w:color="auto" w:fill="D9D9D9"/&gt;&lt;/w:rPr&gt;&lt;/w:pPr&gt;&lt;/w:p&gt;&lt;w:tbl&gt;&lt;w:tblPr&gt;&lt;w:tblW w:w="0" w:type="dxa"/&gt;&lt;w:tblInd w:w="113" w:type="dxa"/&gt;&lt;w:tblLayout w:type="fixed"/&gt;&lt;w:tblLook w:val="0000" w:firstRow="0" w:lastRow="0" w:firstColumn="0" w:lastColumn="0" w:noHBand="0" w:noVBand="0"/&gt;&lt;/w:tblPr&gt;&lt;w:tblGrid&gt;&lt;w:gridCol w:w="10490"/&gt;&lt;/w:tblGrid&gt;&lt;w:tr w:rsidR="00720CBC" w14:paraId="63592F7F" w14:textId="77777777" </w:t>
      </w:r>
    </w:p>
    <w:p w14:paraId="27B9C2E5" w14:textId="77777777" w:rsidR="006B03A3" w:rsidRDefault="006B03A3" w:rsidP="006B03A3">
      <w:pPr>
        <w:keepLines/>
        <w:autoSpaceDE w:val="0"/>
        <w:spacing w:line="360" w:lineRule="auto"/>
        <w:rPr>
          <w:sz w:val="18"/>
          <w:szCs w:val="18"/>
        </w:rPr>
      </w:pPr>
      <w:r w:rsidRPr="006B03A3">
        <w:rPr>
          <w:sz w:val="18"/>
          <w:szCs w:val="18"/>
        </w:rPr>
        <w:t>w:rsidTr="00EF0F04"&gt;&lt;w:trPr&gt;&lt;w:trHeight w:val="1085"/&gt;&lt;/w:trPr&gt;&lt;w:tc&gt;&lt;w:tcPr&gt;&lt;w:tcW w:w="10490" w:type="dxa"/&gt;&lt;w:tcBorders&gt;&lt;w:top w:val="single" w:sz="4" w:space="0" w:color="000000"/&gt;&lt;w:left w:val="single" w:sz="4" w:space="0" w:color="000000"/&gt;&lt;w:bottom w:val="single" w:sz="4" w:space="0" w:color="000000"/&gt;&lt;w:right w:val="single" w:sz="4" w:space="0" w:color="000000"/&gt;&lt;/w:tcBorders&gt;&lt;w:shd w:val="clear" w:color="auto" w:fill="auto"/&gt;&lt;/w:tcPr&gt;&lt;w:p w14:paraId="59E0F94C" w14:textId="77777777" w:rsidR="00720CBC" w:rsidRDefault="00720CBC"&gt;&lt;w:pPr&gt;&lt;w:snapToGrid w:val="0"/&gt;&lt;w:jc w:val="both"/&gt;&lt;w:rPr&gt;&lt;w:sz w:val="22"/&gt;&lt;w:szCs w:val="22"/&gt;&lt;/w:rPr&gt;&lt;/w:pPr&gt;&lt;w:r&gt;&lt;w:rPr&gt;&lt;w:sz w:val="22"/&gt;&lt;w:szCs w:val="22"/&gt;&lt;/w:rPr&gt;&lt;w:t&gt;Nazwa i adres siedziby organu, do którego należy złożyć deklarację:&lt;/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 xml:space="preserve"> w14:paraId="26C8C40F" w14:textId="77777777" w:rsidR="00720CBC" w:rsidRPr="00CF71A1" w:rsidRDefault="00CF71A1"&gt;&lt;w:pPr&gt;&lt;w:jc w:val="both"/&gt;&lt;w:rPr&gt;&lt;w:b/&gt;&lt;w:caps/&gt;&lt;w:sz w:val="22"/&gt;&lt;w:szCs w:val="22"/&gt;&lt;/w:rPr&gt;&lt;/w:pPr&gt;&lt;w:r&gt;&lt;w:rPr&gt;&lt;w:b/&gt;&lt;w:caps/&gt;&lt;w:sz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  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w:rsidR="00720CBC" w:rsidRPr="00CF71A1"&gt;&lt;w:rPr&gt;&lt;w:b/&gt;&lt;w:caps/&gt;&lt;w:sz w:val="22"/&gt;&lt;w:szCs w:val="22"/&gt;&lt;/w:rPr&gt;&lt;w:t&gt;Wójt gminy&lt;/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w:rsidR="00797BA7"&gt;&lt;w:rPr&gt;&lt;w:b/&gt;&lt;w:caps/&gt;&lt;w:sz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RĘDZINY&lt;/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 xml:space="preserve"> w14:paraId="7F16390E" w14:textId="77777777" </w:t>
      </w:r>
    </w:p>
    <w:p w14:paraId="0D2A86A7" w14:textId="77777777" w:rsidR="006B03A3" w:rsidRDefault="006B03A3" w:rsidP="006B03A3">
      <w:pPr>
        <w:keepLines/>
        <w:autoSpaceDE w:val="0"/>
        <w:spacing w:line="360" w:lineRule="auto"/>
        <w:rPr>
          <w:sz w:val="18"/>
          <w:szCs w:val="18"/>
        </w:rPr>
      </w:pPr>
      <w:r w:rsidRPr="006B03A3">
        <w:rPr>
          <w:sz w:val="18"/>
          <w:szCs w:val="18"/>
        </w:rPr>
        <w:lastRenderedPageBreak/>
        <w:t xml:space="preserve">w:rsidR="00720CBC" w:rsidRPr="00CF71A1" w:rsidRDefault="00CF71A1"&gt;&lt;w:pPr&gt;&lt;w:jc w:val="both"/&gt;&lt;w:rPr&gt;&lt;w:b/&gt;&lt;w:caps/&gt;&lt;w:sz w:val="22"/&gt;&lt;w:szCs w:val="22"/&gt;&lt;/w:rPr&gt;&lt;/w:pPr&gt;&lt;w:r&gt;&lt;w:rPr&gt;&lt;w:b/&gt;&lt;w:caps/&gt;&lt;w:sz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  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w:rsidR="00720CBC" w:rsidRPr="00CF71A1"&gt;&lt;w:rPr&gt;&lt;w:b/&gt;&lt;w:caps/&gt;&lt;w:sz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"&gt;ul.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w:rsidR="00797BA7"&gt;&lt;w:rPr&gt;&lt;w:b/&gt;&lt;w:caps/&gt;&lt;w:sz w:val="22"/&gt;&lt;w:szCs w:val="22"/&gt;&lt;/w:rPr&gt;&lt;w:t&gt;WOLNOŚCI 87&lt;/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 xml:space="preserve"> w14:paraId="1297C47A" w14:textId="77777777" w:rsidR="00720CBC" w:rsidRDefault="00CF71A1" w:rsidP="00797BA7"&gt;&lt;w:pPr&gt;&lt;w:snapToGrid w:val="0"/&gt;&lt;w:jc w:val="both"/&gt;&lt;w:rPr&gt;&lt;w:b/&gt;&lt;w:sz w:val="22"/&gt;&lt;w:szCs w:val="22"/&gt;&lt;/w:rPr&gt;&lt;/w:pPr&gt;&lt;w:r&gt;&lt;w:rPr&gt;&lt;w:b/&gt;&lt;w:sz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  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w:rsidR="00720CBC" w:rsidRPr="00CF71A1"&gt;&lt;w:rPr&gt;&lt;w:b/&gt;&lt;w:sz w:val="22"/&gt;&lt;w:szCs w:val="22"/&gt;&lt;/w:rPr&gt;&lt;w:t&gt;42-&lt;/w:t&gt;&lt;/w:r&gt;&lt;w:r w:rsidR="00797BA7"&gt;&lt;w:rPr&gt;&lt;w:b/&gt;&lt;w:sz w:val="22"/&gt;&lt;w:szCs w:val="22"/&gt;&lt;/w:rPr&gt;&lt;w:t&gt;242 RĘDZINY&lt;/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w:tc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w:tr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w:tbl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 xml:space="preserve"> w14:paraId="6F7FF74C" w14:textId="77777777" w:rsidR="00720CBC" w:rsidRDefault="00720CBC"&gt;&lt;w:pPr&gt;&lt;w:rPr&gt;&lt;w:b/&gt;&lt;w:caps/&gt;&lt;w:sz w:val="22"/&gt;&lt;w:szCs w:val="22"/&gt;&lt;/w:rPr&gt;&lt;/w:pPr&gt;&lt;/w:p&gt;&lt;/w:tc&gt;&lt;/w:tr&gt;&lt;w:tr w:rsidR="00720CBC" w14:paraId="08C1B504" </w:t>
      </w:r>
    </w:p>
    <w:p w14:paraId="47AB59FE" w14:textId="77777777" w:rsidR="006B03A3" w:rsidRDefault="006B03A3" w:rsidP="006B03A3">
      <w:pPr>
        <w:keepLines/>
        <w:autoSpaceDE w:val="0"/>
        <w:spacing w:line="360" w:lineRule="auto"/>
        <w:rPr>
          <w:sz w:val="18"/>
          <w:szCs w:val="18"/>
        </w:rPr>
      </w:pPr>
      <w:r w:rsidRPr="006B03A3">
        <w:rPr>
          <w:sz w:val="18"/>
          <w:szCs w:val="18"/>
        </w:rPr>
        <w:t xml:space="preserve">w14:textId="77777777" w:rsidTr="008C1FFD"&gt;&lt;w:trPr&gt;&lt;w:trHeight w:val="2539"/&gt;&lt;/w:trPr&gt;&lt;w:tc&gt;&lt;w:tcPr&gt;&lt;w:tcW w:w="11000" w:type="dxa"/&gt;&lt;w:tcBorders&gt;&lt;w:top w:val="single" w:sz="4" w:space="0" w:color="000000"/&gt;&lt;w:left w:val="single" w:sz="4" w:space="0" w:color="000000"/&gt;&lt;w:bottom w:val="single" w:sz="4" w:space="0" w:color="000000"/&gt;&lt;w:right w:val="single" w:sz="4" w:space="0" w:color="000000"/&gt;&lt;/w:tcBorders&gt;&lt;w:shd w:val="clear" w:color="auto" w:fill="D9D9D9"/&gt;&lt;/w:tcPr&gt;&lt;w:p w14:paraId="40125A8F" w14:textId="77777777" w:rsidR="003E7759" w:rsidRDefault="003E7759"&gt;&lt;w:pPr&gt;&lt;w:widowControl w:val="0"/&gt;&lt;w:autoSpaceDE w:val="0"/&gt;&lt;w:snapToGrid </w:t>
      </w:r>
    </w:p>
    <w:p w14:paraId="371A1DC3" w14:textId="77777777" w:rsidR="006B03A3" w:rsidRDefault="006B03A3" w:rsidP="006B03A3">
      <w:pPr>
        <w:keepLines/>
        <w:autoSpaceDE w:val="0"/>
        <w:spacing w:line="360" w:lineRule="auto"/>
        <w:rPr>
          <w:sz w:val="18"/>
          <w:szCs w:val="18"/>
        </w:rPr>
      </w:pPr>
      <w:r w:rsidRPr="006B03A3">
        <w:rPr>
          <w:sz w:val="18"/>
          <w:szCs w:val="18"/>
        </w:rPr>
        <w:t xml:space="preserve">w:val="0"/&gt;&lt;w:rPr&gt;&lt;w:b/&gt;&lt;w:caps/&gt;&lt;w:sz w:val="22"/&gt;&lt;w:szCs w:val="22"/&gt;&lt;/w:rPr&gt;&lt;/w:pPr&gt;&lt;w:r&gt;&lt;w:rPr&gt;&lt;w:b/&gt;&lt;w:caps/&gt;&lt;w:sz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 xml:space="preserve"> w14:paraId="5C3549D9" w14:textId="56621A35" w:rsidR="00720CBC" w:rsidRDefault="003E7759"&gt;&lt;w:pPr&gt;&lt;w:widowControl w:val="0"/&gt;&lt;w:autoSpaceDE w:val="0"/&gt;&lt;w:snapToGrid w:val="0"/&gt;&lt;w:rPr&gt;&lt;w:b/&gt;&lt;w:caps/&gt;&lt;w:sz w:val="22"/&gt;&lt;w:szCs w:val="22"/&gt;&lt;/w:rPr&gt;&lt;/w:pPr&gt;&lt;w:r&gt;&lt;w:rPr&gt;&lt;w:b/&gt;&lt;w:caps/&gt;&lt;w:sz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 B.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w:rsidR="00720CBC"&gt;&lt;w:rPr&gt;&lt;w:b/&gt;&lt;w:caps/&gt;&lt;w:sz w:val="22"/&gt;&lt;w:szCs </w:t>
      </w:r>
    </w:p>
    <w:p w14:paraId="64840536" w14:textId="77777777" w:rsidR="006B03A3" w:rsidRDefault="006B03A3" w:rsidP="006B03A3">
      <w:pPr>
        <w:keepLines/>
        <w:autoSpaceDE w:val="0"/>
        <w:spacing w:line="360" w:lineRule="auto"/>
        <w:rPr>
          <w:sz w:val="18"/>
          <w:szCs w:val="18"/>
        </w:rPr>
      </w:pPr>
      <w:r w:rsidRPr="006B03A3">
        <w:rPr>
          <w:sz w:val="18"/>
          <w:szCs w:val="18"/>
        </w:rPr>
        <w:t xml:space="preserve">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"&gt;obowiązek złożenia deklaracji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 xml:space="preserve"> w14:paraId="069A5B6F" w14:textId="77777777" w:rsidR="003E7759" w:rsidRDefault="003E7759"&gt;&lt;w:pPr&gt;&lt;w:widowControl w:val="0"/&gt;&lt;w:autoSpaceDE w:val="0"/&gt;&lt;w:snapToGrid w:val="0"/&gt;&lt;w:rPr&gt;&lt;w:b/&gt;&lt;w:caps/&gt;&lt;w:sz w:val="22"/&gt;&lt;w:szCs w:val="22"/&gt;&lt;/w:rPr&gt;&lt;/w:pPr&gt;&lt;/w:p&gt;&lt;w:tbl&gt;&lt;w:tblPr&gt;&lt;w:tblW w:w="0" w:type="dxa"/&gt;&lt;w:tblInd w:w="113" w:type="dxa"/&gt;&lt;w:tblLayout w:type="fixed"/&gt;&lt;w:tblLook w:val="0000" w:firstRow="0" w:lastRow="0" w:firstColumn="0" w:lastColumn="0" w:noHBand="0" w:noVBand="0"/&gt;&lt;/w:tblPr&gt;&lt;w:tblGrid&gt;&lt;w:gridCol w:w="10490"/&gt;&lt;/w:tblGrid&gt;&lt;w:tr w:rsidR="00720CBC" w14:paraId="2E97328E" w14:textId="77777777" w:rsidTr="00B3179A"&gt;&lt;w:trPr&gt;&lt;w:trHeight w:val="1593"/&gt;&lt;/w:trPr&gt;&lt;w:tc&gt;&lt;w:tcPr&gt;&lt;w:tcW w:w="10490" w:type="dxa"/&gt;&lt;w:tcBorders&gt;&lt;w:top w:val="single" w:sz="4" w:space="0" w:color="000000"/&gt;&lt;w:left w:val="single" w:sz="4" w:space="0" w:color="000000"/&gt;&lt;w:bottom </w:t>
      </w:r>
    </w:p>
    <w:p w14:paraId="2E0C3AD4" w14:textId="77777777" w:rsidR="006B03A3" w:rsidRDefault="006B03A3" w:rsidP="006B03A3">
      <w:pPr>
        <w:keepLines/>
        <w:autoSpaceDE w:val="0"/>
        <w:spacing w:line="360" w:lineRule="auto"/>
        <w:rPr>
          <w:sz w:val="18"/>
          <w:szCs w:val="18"/>
        </w:rPr>
      </w:pPr>
      <w:r w:rsidRPr="006B03A3">
        <w:rPr>
          <w:sz w:val="18"/>
          <w:szCs w:val="18"/>
        </w:rPr>
        <w:t xml:space="preserve">w:val="single" w:sz="4" w:space="0" w:color="000000"/&gt;&lt;w:right w:val="single" w:sz="4" w:space="0" w:color="000000"/&gt;&lt;/w:tcBorders&gt;&lt;w:shd w:val="clear" w:color="auto" w:fill="FFFFFF"/&gt;&lt;/w:tcPr&gt;&lt;w:p w14:paraId="6B5C6320" w14:textId="41E6AE12" w:rsidR="00CC0FAD" w:rsidRDefault="00CC36DE" w:rsidP="00CC0FAD"&gt;&lt;w:pPr&gt;&lt;w:snapToGrid w:val="0"/&gt;&lt;w:rPr&gt;&lt;w:sz w:val="22"/&gt;&lt;w:szCs w:val="22"/&gt;&lt;/w:rPr&gt;&lt;/w:pPr&gt;&lt;w:r w:rsidRPr="00CC36DE"&gt;&lt;w:rPr&gt;&lt;w:sz w:val="22"/&gt;&lt;w:szCs w:val="22"/&gt;&lt;/w:rPr&gt;&lt;w:t&gt;1.&lt;/w:t&gt;&lt;/w:r&gt;&lt;w:r&gt;&lt;w:rPr&gt;&lt;w:b/&gt;&lt;w:sz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w:rsidR="00720CBC"&gt;&lt;w:rPr&gt;&lt;w:b/&gt;&lt;w:sz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"&gt;Cel złożenia deklaracji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w:rsidR="00720CBC" w:rsidRPr="00241CE9"&gt;&lt;w:rPr&gt;&lt;w:sz w:val="22"/&gt;&lt;w:szCs w:val="22"/&gt;&lt;/w:rPr&gt;&lt;w:t&gt;(&lt;/w:t&gt;&lt;/w:r&gt;&lt;w:r w:rsidR="00720CBC" w:rsidRPr="00241CE9"&gt;&lt;w:rPr&gt;&lt;w:i/&gt;&lt;w:sz w:val="22"/&gt;&lt;w:szCs </w:t>
      </w:r>
    </w:p>
    <w:p w14:paraId="78DE871C" w14:textId="37C8D125" w:rsidR="006B03A3" w:rsidRDefault="006B03A3" w:rsidP="006B03A3">
      <w:pPr>
        <w:keepLines/>
        <w:autoSpaceDE w:val="0"/>
        <w:spacing w:line="360" w:lineRule="auto"/>
        <w:rPr>
          <w:sz w:val="18"/>
          <w:szCs w:val="18"/>
        </w:rPr>
      </w:pPr>
      <w:r w:rsidRPr="006B03A3">
        <w:rPr>
          <w:sz w:val="18"/>
          <w:szCs w:val="18"/>
        </w:rPr>
        <w:lastRenderedPageBreak/>
        <w:t>w:val="22"/&gt;&lt;/w:rPr&gt;&lt;w:t&gt;zaznaczyć właściwy kwadrat&lt;/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w:rsidR="00CC0FAD" w:rsidRPr="00241CE9"&gt;&lt;w:rPr&gt;&lt;w:i/&gt;&lt;w:sz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poprzez postawienie znaku „x”&lt;/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w:rsidR="00720CBC" w:rsidRPr="00241CE9"&gt;&lt;w:rPr&gt;&lt;w:sz w:val="22"/&gt;&lt;w:szCs w:val="22"/&gt;&lt;/w:rPr&gt;&lt;w:t&gt;)&lt;/w:t&gt;&lt;/w:r&gt;&lt;w:r w:rsidR="00CC0FAD"&gt;&lt;w:rPr&gt;&lt;w:sz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 xml:space="preserve"> w14:paraId="5253C2C0" w14:textId="77777777" w:rsidR="00600084" w:rsidRDefault="00600084" w:rsidP="004339FC"&gt;&lt;w:pPr&gt;&lt;w:snapToGrid w:val="0"/&gt;&lt;w:rPr&gt;&lt;w:sz w:val="22"/&gt;&lt;w:szCs w:val="22"/&gt;&lt;/w:rPr&gt;&lt;/w:pPr&gt;&lt;w:r&gt;&lt;w:rPr&gt;&lt;w:b/&gt;&lt;w:sz w:val="32"/&gt;&lt;w:szCs w:val="32"/&gt;&lt;/w:rPr&gt;&lt;w:t&gt;□&lt;/w:t&gt;&lt;/w:r&gt;&lt;w:r&gt;&lt;w:rPr&gt;&lt;w:sz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 pierwsza deklaracja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w:rsidR="004339FC"&gt;&lt;w:rPr&gt;&lt;w:sz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"&gt;obowiązująca od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w:rsidR="00717EB4"&gt;&lt;w:rPr&gt;&lt;w:sz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"&gt;miesiąca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w:rsidR="004339FC"&gt;&lt;w:rPr&gt;&lt;w:sz w:val="22"/&gt;&lt;w:szCs w:val="22"/&gt;&lt;/w:rPr&gt;&lt;w:t&gt;......................................&lt;/w:t&gt;&lt;/w:r&gt;&lt;w:r w:rsidR="00717EB4"&gt;&lt;w:rPr&gt;&lt;w:sz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"&gt;-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w:rsidR="004339FC"&gt;&lt;w:rPr&gt;&lt;w:sz w:val="22"/&gt;&lt;w:szCs w:val="22"/&gt;&lt;/w:rPr&gt;&lt;w:t&gt;.&lt;/w:t&gt;&lt;/w:r&gt;&lt;w:r w:rsidR="00097706"&gt;&lt;w:rPr&gt;&lt;w:sz w:val="22"/&gt;&lt;w:szCs w:val="22"/&gt;&lt;/w:rPr&gt;&lt;w:t&gt;..........................&lt;/w:t&gt;&lt;/w:r&gt;&lt;w:r w:rsidR="00717EB4"&gt;&lt;w:rPr&gt;&lt;w:sz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w:rsidR="00717EB4" w:rsidRPr="00717EB4"&gt;&lt;w:rPr&gt;&lt;w:sz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"&gt;roku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 xml:space="preserve"> w14:paraId="726330F7" w14:textId="77777777" w:rsidR="004339FC" w:rsidRPr="00717EB4" w:rsidRDefault="00600084" w:rsidP="004339FC"&gt;&lt;w:pPr&gt;&lt;w:snapToGrid w:val="0"/&gt;&lt;w:rPr&gt;&lt;w:sz w:val="22"/&gt;&lt;w:szCs w:val="22"/&gt;&lt;/w:rPr&gt;&lt;/w:pPr&gt;&lt;w:r&gt;&lt;w:rPr&gt;&lt;w:b/&gt;&lt;w:sz w:val="32"/&gt;&lt;w:szCs w:val="32"/&gt;&lt;/w:rPr&gt;&lt;w:t&gt;□&lt;/w:t&gt;&lt;/w:r&gt;&lt;w:r&gt;&lt;w:rPr&gt;&lt;w:b/&gt;&lt;w:sz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w:rPr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w:sz</w:t>
      </w:r>
      <w:proofErr w:type="spellEnd"/>
      <w:r w:rsidRPr="006B03A3">
        <w:rPr>
          <w:sz w:val="18"/>
          <w:szCs w:val="18"/>
        </w:rPr>
        <w:t xml:space="preserve">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w:rsidR="00717EB4"&gt;&lt;w:rPr&gt;&lt;w:sz w:val="22"/&gt;&lt;w:szCs w:val="22"/&gt;&lt;/w:rPr&gt;&lt;w:t&gt;nowa&lt;/w:t&gt;&lt;/w:r&gt;&lt;w:r&gt;&lt;w:rPr&gt;&lt;w:sz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 xml:space="preserve">"&gt; </w:t>
      </w:r>
      <w:proofErr w:type="spellStart"/>
      <w:r w:rsidRPr="006B03A3">
        <w:rPr>
          <w:sz w:val="18"/>
          <w:szCs w:val="18"/>
        </w:rPr>
        <w:t>deklaracj</w:t>
      </w:r>
      <w:proofErr w:type="spellEnd"/>
      <w:r w:rsidRPr="006B03A3">
        <w:rPr>
          <w:sz w:val="18"/>
          <w:szCs w:val="18"/>
        </w:rPr>
        <w:t>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w:rsidR="00717EB4"&gt;&lt;w:rPr&gt;&lt;w:sz w:val="22"/&gt;&lt;w:szCs w:val="22"/&gt;&lt;/w:rPr&gt;&lt;w:t&gt;a&lt;/w:t&gt;&lt;/w:r&gt;&lt;w:r w:rsidR="007649D6"&gt;&lt;w:rPr&gt;&lt;w:sz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w:rsidR="00717EB4"&gt;&lt;w:rPr&gt;&lt;w:sz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"&gt;obowiązująca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w:rsidR="007649D6"&gt;&lt;w:rPr&gt;&lt;w:sz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"&gt;od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w:rsidR="00717EB4"&gt;&lt;w:rPr&gt;&lt;w:sz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"&gt;miesiąca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w:rsidR="004339FC"&gt;&lt;w:rPr&gt;&lt;w:sz w:val="22"/&gt;&lt;w:szCs w:val="22"/&gt;&lt;/w:rPr&gt;&lt;w:t&gt;...................&lt;/w:t&gt;&lt;/w:r&gt;&lt;w:r w:rsidR="00097706"&gt;&lt;w:rPr&gt;&lt;w:sz w:val="22"/&gt;&lt;w:szCs w:val="22"/&gt;&lt;/w:rPr&gt;&lt;w:t&gt;.........&lt;/w:t&gt;&lt;/w:r&gt;&lt;w:r w:rsidR="004339FC"&gt;&lt;w:rPr&gt;&lt;w:sz w:val="22"/&gt;&lt;w:szCs w:val="22"/&gt;&lt;/w:rPr&gt;&lt;w:t&gt;...&lt;/w:t&gt;&lt;/w:r&gt;&lt;w:r w:rsidR="00D77152"&gt;&lt;w:rPr&gt;&lt;w:sz w:val="22"/&gt;&lt;w:szCs w:val="22"/&gt;&lt;/w:rPr&gt;&lt;w:t&gt;.............&lt;/w:t&gt;&lt;/w:r&gt;&lt;w:r w:rsidR="00717EB4"&gt;&lt;w:rPr&gt;&lt;w:sz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"&gt;-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w:rsidR="00D77152"&gt;&lt;w:rPr&gt;&lt;w:sz w:val="22"/&gt;&lt;w:szCs w:val="22"/&gt;&lt;/w:rPr&gt;&lt;w:t&gt;.................&lt;/w:t&gt;&lt;/w:r&gt;&lt;w:r w:rsidR="00717EB4"&gt;&lt;w:rPr&gt;&lt;w:sz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roku&lt;/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 xml:space="preserve"> w14:paraId="625A5F2D" w14:textId="140C1096" w:rsidR="004339FC" w:rsidRDefault="00600084" w:rsidP="00CC0FAD"&gt;&lt;w:pPr&gt;&lt;w:rPr&gt;&lt;w:sz w:val="22"/&gt;&lt;w:szCs w:val="22"/&gt;&lt;/w:rPr&gt;&lt;/w:pPr&gt;&lt;w:r&gt;&lt;w:rPr&gt;&lt;w:b/&gt;&lt;w:sz w:val="32"/&gt;&lt;w:szCs w:val="32"/&gt;&lt;/w:rPr&gt;&lt;w:t&gt;□&lt;/w:t&gt;&lt;/w:r&gt;&lt;w:r&gt;&lt;w:rPr&gt;&lt;w:sz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 korekta&lt;/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w:rsidR="00097706"&gt;&lt;w:rPr&gt;&lt;w:sz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poprzedniej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w:rPr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w:sz</w:t>
      </w:r>
      <w:proofErr w:type="spellEnd"/>
      <w:r w:rsidRPr="006B03A3">
        <w:rPr>
          <w:sz w:val="18"/>
          <w:szCs w:val="18"/>
        </w:rPr>
        <w:t xml:space="preserve"> w:val="22"/&gt;&lt;w:szCs w:val="22"/&gt;&lt;/w:rPr&gt;&lt;w:t&gt;deklaracji&lt;/w:t&gt;&lt;/w:r&gt;&lt;w:r w:rsidR="00930F66"&gt;&lt;w:rPr&gt;&lt;w:sz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w:rsidR="00326CB0"&gt;&lt;w:rPr&gt;&lt;w:sz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"&gt;od miesiąca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w:rsidR="00930F66"&gt;&lt;w:rPr&gt;&lt;w:sz w:val="22"/&gt;&lt;w:szCs w:val="22"/&gt;&lt;/w:rPr&gt;&lt;w:t&gt;................................................&lt;/w:t&gt;&lt;/w:r&gt;&lt;w:r w:rsidR="00717EB4"&gt;&lt;w:rPr&gt;&lt;w:sz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"&gt;.-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</w:t>
      </w:r>
      <w:r w:rsidRPr="006B03A3">
        <w:rPr>
          <w:sz w:val="18"/>
          <w:szCs w:val="18"/>
        </w:rPr>
        <w:lastRenderedPageBreak/>
        <w:t xml:space="preserve">w:rsidR="00930F66"&gt;&lt;w:rPr&gt;&lt;w:sz w:val="22"/&gt;&lt;w:szCs w:val="22"/&gt;&lt;/w:rPr&gt;&lt;w:t&gt;......................&lt;/w:t&gt;&lt;/w:r&gt;&lt;w:r w:rsidR="00717EB4"&gt;&lt;w:rPr&gt;&lt;w:sz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roku&lt;/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 xml:space="preserve"> w14:paraId="40022D78" w14:textId="77777777" w:rsidR="00720CBC" w:rsidRDefault="00717EB4" w:rsidP="00717EB4"&gt;&lt;w:pPr&gt;&lt;w:rPr&gt;&lt;w:sz w:val="22"/&gt;&lt;w:szCs w:val="22"/&gt;&lt;/w:rPr&gt;&lt;/w:pPr&gt;&lt;w:r&gt;&lt;w:rPr&gt;&lt;w:b/&gt;&lt;w:sz w:val="32"/&gt;&lt;w:szCs w:val="32"/&gt;&lt;/w:rPr&gt;&lt;w:t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  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w:tc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w:tr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w:tbl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 xml:space="preserve"> w14:paraId="797B42E1" w14:textId="77777777" w:rsidR="00720CBC" w:rsidRDefault="00720CBC"&gt;&lt;w:pPr&gt;&lt;w:rPr&gt;&lt;w:b/&gt;&lt;w:caps/&gt;&lt;w:sz w:val="22"/&gt;&lt;w:szCs w:val="22"/&gt;&lt;/w:rPr&gt;&lt;/w:pPr&gt;&lt;/w:p&gt;&lt;/w:tc&gt;&lt;/w:tr&gt;&lt;w:tr w:rsidR="00720CBC" w14:paraId="7D15E509" w14:textId="77777777" w:rsidTr="0084363D"&gt;&lt;w:trPr&gt;&lt;w:trHeight w:val="3469"/&gt;&lt;/w:trPr&gt;&lt;w:tc&gt;&lt;w:tcPr&gt;&lt;w:tcW w:w="11000" w:type="dxa"/&gt;&lt;w:tcBorders&gt;&lt;w:top w:val="single" w:sz="4" w:space="0" w:color="000000"/&gt;&lt;w:left w:val="single" w:sz="4" w:space="0" w:color="000000"/&gt;&lt;w:bottom w:val="single" w:sz="4" w:space="0" w:color="000000"/&gt;&lt;w:right w:val="single" w:sz="4" w:space="0" w:color="000000"/&gt;&lt;/w:tcBorders&gt;&lt;w:shd w:val="clear" w:color="auto" w:fill="D9D9D9"/&gt;&lt;/w:tcPr&gt;&lt;w:p w14:paraId="73CC9C0F" w14:textId="77777777" w:rsidR="00584DDF" w:rsidRPr="00584DDF" w:rsidRDefault="00584DDF" w:rsidP="00584DDF"&gt;&lt;w:pPr&gt;&lt;w:widowControl w:val="0"/&gt;&lt;w:autoSpaceDE w:val="0"/&gt;&lt;w:snapToGrid w:val="0"/&gt;&lt;w:jc w:val="both"/&gt;&lt;w:rPr&gt;&lt;w:b/&gt;&lt;w:sz w:val="22"/&gt;&lt;w:szCs w:val="22"/&gt;&lt;/w:rPr&gt;&lt;/w:pPr&gt;&lt;/w:p&gt;&lt;w:p w14:paraId="0A4A16ED" w14:textId="4059AF2B" w:rsidR="00720CBC" w:rsidRDefault="003E7759"&gt;&lt;w:pPr&gt;&lt;w:widowControl w:val="0"/&gt;&lt;w:autoSpaceDE w:val="0"/&gt;&lt;w:snapToGrid w:val="0"/&gt;&lt;w:jc w:val="both"/&gt;&lt;w:rPr&gt;&lt;w:b/&gt;&lt;w:sz w:val="22"/&gt;&lt;w:szCs w:val="22"/&gt;&lt;/w:rPr&gt;&lt;/w:pPr&gt;&lt;w:r&gt;&lt;w:rPr&gt;&lt;w:b/&gt;&lt;w:caps/&gt;&lt;w:sz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  C.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w:rsidR="00720CBC"&gt;&lt;w:rPr&gt;&lt;w:b/&gt;&lt;w:caps/&gt;&lt;w:sz w:val="22"/&gt;&lt;w:szCs w:val="22"/&gt;&lt;/w:rPr&gt;&lt;w:t&gt;składający deklarację&lt;/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w:rsidR="00720CBC"&gt;&lt;w:rPr&gt;&lt;w:b/&gt;&lt;w:sz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 xml:space="preserve"> w14:paraId="629AAC00" w14:textId="77777777" w:rsidR="00584DDF" w:rsidRDefault="00584DDF" w:rsidP="00584DDF"&gt;&lt;w:pPr&gt;&lt;w:widowControl w:val="0"/&gt;&lt;w:autoSpaceDE w:val="0"/&gt;&lt;w:snapToGrid w:val="0"/&gt;&lt;w:jc w:val="both"/&gt;&lt;w:rPr&gt;&lt;w:b/&gt;&lt;w:sz w:val="22"/&gt;&lt;w:szCs w:val="22"/&gt;&lt;/w:rPr&gt;&lt;/w:pPr&gt;&lt;/w:p&gt;&lt;w:tbl&gt;&lt;w:tblPr&gt;&lt;w:tblW w:w="0" w:type="dxa"/&gt;&lt;w:tblInd w:w="113" w:type="dxa"/&gt;&lt;w:tblLayout w:type="fixed"/&gt;&lt;w:tblLook w:val="0000" w:firstRow="0" w:lastRow="0" w:firstColumn="0" w:lastColumn="0" w:noHBand="0" w:noVBand="0"/&gt;&lt;/w:tblPr&gt;&lt;w:tblGrid&gt;&lt;w:gridCol w:w="10576"/&gt;&lt;/w:tblGrid&gt;&lt;w:tr w:rsidR="00720CBC" w14:paraId="0BECAB16" w14:textId="77777777" w:rsidTr="00B3179A"&gt;&lt;w:trPr&gt;&lt;w:trHeight w:val="2056"/&gt;&lt;/w:trPr&gt;&lt;w:tc&gt;&lt;w:tcPr&gt;&lt;w:tcW w:w="10576" w:type="dxa"/&gt;&lt;w:tcBorders&gt;&lt;w:top w:val="single" w:sz="4" w:space="0" w:color="000000"/&gt;&lt;w:left w:val="single" w:sz="4" w:space="0" w:color="000000"/&gt;&lt;w:bottom w:val="single" w:sz="4" w:space="0" w:color="000000"/&gt;&lt;w:right w:val="single" w:sz="4" w:space="0" w:color="000000"/&gt;&lt;/w:tcBorders&gt;&lt;w:shd w:val="clear" w:color="auto" w:fill="FFFFFF"/&gt;&lt;/w:tcPr&gt;&lt;w:p w14:paraId="575E259D" w14:textId="77777777" w:rsidR="00E82B80" w:rsidRDefault="00720CBC"&gt;&lt;w:pPr&gt;&lt;w:snapToGrid w:val="0"/&gt;&lt;w:jc w:val="both"/&gt;&lt;w:rPr&gt;&lt;w:b/&gt;&lt;w:sz w:val="22"/&gt;&lt;w:szCs w:val="22"/&gt;&lt;/w:rPr&gt;&lt;/w:pPr&gt;&lt;w:r&gt;&lt;w:rPr&gt;&lt;w:b/&gt;&lt;w:sz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w:rPr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w:sz</w:t>
      </w:r>
      <w:proofErr w:type="spellEnd"/>
      <w:r w:rsidRPr="006B03A3">
        <w:rPr>
          <w:sz w:val="18"/>
          <w:szCs w:val="18"/>
        </w:rPr>
        <w:t xml:space="preserve"> w:val="22"/&gt;&lt;w:szCs w:val="22"/&gt;&lt;/w:rPr&gt;&lt;w:t&gt;2.&lt;/w:t&gt;&lt;/w:r&gt;&lt;w:r&gt;&lt;w:rPr&gt;&lt;w:b/&gt;&lt;w:sz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Rodzaj podmiotu (&lt;/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w:rPr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w:i</w:t>
      </w:r>
      <w:proofErr w:type="spellEnd"/>
      <w:r w:rsidRPr="006B03A3">
        <w:rPr>
          <w:sz w:val="18"/>
          <w:szCs w:val="18"/>
        </w:rPr>
        <w:t>/&gt;&lt;</w:t>
      </w:r>
      <w:proofErr w:type="spellStart"/>
      <w:r w:rsidRPr="006B03A3">
        <w:rPr>
          <w:sz w:val="18"/>
          <w:szCs w:val="18"/>
        </w:rPr>
        <w:t>w:sz</w:t>
      </w:r>
      <w:proofErr w:type="spellEnd"/>
      <w:r w:rsidRPr="006B03A3">
        <w:rPr>
          <w:sz w:val="18"/>
          <w:szCs w:val="18"/>
        </w:rPr>
        <w:t xml:space="preserve"> w:val="22"/&gt;&lt;w:szCs w:val="22"/&gt;&lt;/w:rPr&gt;&lt;w:t&gt;zaznaczyć właściwy kwadrat&lt;/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w:rsidR="00CC0FAD"&gt;&lt;w:rPr&gt;&lt;w:i/&gt;&lt;w:sz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poprzez postawienie znaku „x”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w:rPr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w:b</w:t>
      </w:r>
      <w:proofErr w:type="spellEnd"/>
      <w:r w:rsidRPr="006B03A3">
        <w:rPr>
          <w:sz w:val="18"/>
          <w:szCs w:val="18"/>
        </w:rPr>
        <w:t>/&gt;&lt;</w:t>
      </w:r>
      <w:proofErr w:type="spellStart"/>
      <w:r w:rsidRPr="006B03A3">
        <w:rPr>
          <w:sz w:val="18"/>
          <w:szCs w:val="18"/>
        </w:rPr>
        <w:t>w:sz</w:t>
      </w:r>
      <w:proofErr w:type="spellEnd"/>
      <w:r w:rsidRPr="006B03A3">
        <w:rPr>
          <w:sz w:val="18"/>
          <w:szCs w:val="18"/>
        </w:rPr>
        <w:t xml:space="preserve"> w:val="22"/&gt;&lt;w:szCs w:val="22"/&gt;&lt;/w:rPr&gt;&lt;w:t&gt;)&lt;/w:t&gt;&lt;/w:r&gt;&lt;/w:p&gt;&lt;w:p w14:paraId="51D5D59F" w14:textId="77777777" w:rsidR="00797BA7" w:rsidRDefault="00720CBC" w:rsidP="00797BA7"&gt;&lt;w:pPr&gt;&lt;w:jc w:val="both"/&gt;&lt;w:rPr&gt;&lt;w:sz w:val="22"/&gt;&lt;w:szCs w:val="22"/&gt;&lt;/w:rPr&gt;&lt;/w:pPr&gt;&lt;w:r&gt;&lt;w:rPr&gt;&lt;w:b/&gt;&lt;w:sz w:val="28"/&gt;&lt;w:szCs w:val="28"/&gt;&lt;/w:rPr&gt;&lt;w:t&gt;□&lt;/w:t&gt;&lt;/w:r&gt;&lt;w:r&gt;&lt;w:rPr&gt;&lt;w:sz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 Właściciel      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 xml:space="preserve"> w14:paraId="13710995" w14:textId="77777777" w:rsidR="00797BA7" w:rsidRDefault="00720CBC" w:rsidP="00797BA7"&gt;&lt;w:pPr&gt;&lt;w:jc w:val="both"/&gt;&lt;w:rPr&gt;&lt;w:sz w:val="28"/&gt;&lt;w:szCs w:val="28"/&gt;&lt;/w:rPr&gt;&lt;/w:pPr&gt;&lt;w:r&gt;&lt;w:rPr&gt;&lt;w:b/&gt;&lt;w:sz w:val="28"/&gt;&lt;w:szCs w:val="28"/&gt;&lt;/w:rPr&gt;&lt;w:t&gt;□&lt;/w:t&gt;&lt;/w:r&gt;&lt;w:r&gt;&lt;w:rPr&gt;&lt;w:sz w:val="28"/&gt;&lt;w:szCs w:val="28"/&gt;&lt;/w:rPr&gt;&lt;w:t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w:rPr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w:sz</w:t>
      </w:r>
      <w:proofErr w:type="spellEnd"/>
      <w:r w:rsidRPr="006B03A3">
        <w:rPr>
          <w:sz w:val="18"/>
          <w:szCs w:val="18"/>
        </w:rPr>
        <w:t xml:space="preserve">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Współwłaściciel      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w:rPr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w:sz</w:t>
      </w:r>
      <w:proofErr w:type="spellEnd"/>
      <w:r w:rsidRPr="006B03A3">
        <w:rPr>
          <w:sz w:val="18"/>
          <w:szCs w:val="18"/>
        </w:rPr>
        <w:t xml:space="preserve"> w:val="28"/&gt;&lt;w:szCs </w:t>
      </w:r>
      <w:r w:rsidRPr="006B03A3">
        <w:rPr>
          <w:sz w:val="18"/>
          <w:szCs w:val="18"/>
        </w:rPr>
        <w:lastRenderedPageBreak/>
        <w:t xml:space="preserve">w:val="28"/&gt;&lt;/w:rPr&gt;&lt;w:t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 xml:space="preserve"> w14:paraId="72896447" w14:textId="77777777" w:rsidR="00797BA7" w:rsidRDefault="00720CBC" w:rsidP="00797BA7"&gt;&lt;w:pPr&gt;&lt;w:jc w:val="both"/&gt;&lt;w:rPr&gt;&lt;w:sz w:val="22"/&gt;&lt;w:szCs w:val="22"/&gt;&lt;/w:rPr&gt;&lt;/w:pPr&gt;&lt;w:r&gt;&lt;w:rPr&gt;&lt;w:b/&gt;&lt;w:sz w:val="28"/&gt;&lt;w:szCs w:val="28"/&gt;&lt;/w:rPr&gt;&lt;w:t&gt;□&lt;/w:t&gt;&lt;/w:r&gt;&lt;w:r w:rsidR="00382965"&gt;&lt;w:rPr&gt;&lt;w:sz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w:rsidR="00797BA7"&gt;&lt;w:rPr&gt;&lt;w:sz w:val="22"/&gt;&lt;w:szCs w:val="22"/&gt;&lt;/w:rPr&gt;&lt;w:t&gt;Użytkownik wieczysty&lt;/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w:rPr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w:sz</w:t>
      </w:r>
      <w:proofErr w:type="spellEnd"/>
      <w:r w:rsidRPr="006B03A3">
        <w:rPr>
          <w:sz w:val="18"/>
          <w:szCs w:val="18"/>
        </w:rPr>
        <w:t xml:space="preserve">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 xml:space="preserve"> w14:paraId="1BD8FF1E" w14:textId="77777777" w:rsidR="00797BA7" w:rsidRDefault="00720CBC" w:rsidP="00797BA7"&gt;&lt;w:pPr&gt;&lt;w:jc w:val="both"/&gt;&lt;w:rPr&gt;&lt;w:sz w:val="22"/&gt;&lt;w:szCs w:val="22"/&gt;&lt;/w:rPr&gt;&lt;/w:pPr&gt;&lt;w:r&gt;&lt;w:rPr&gt;&lt;w:b/&gt;&lt;w:sz w:val="28"/&gt;&lt;w:szCs w:val="28"/&gt;&lt;/w:rPr&gt;&lt;w:t&gt;□&lt;/w:t&gt;&lt;/w:r&gt;&lt;w:r&gt;&lt;w:rPr&gt;&lt;w:sz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 Inny&lt;/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w:rsidR="00797BA7"&gt;&lt;w:rPr&gt;&lt;w:sz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podmiot&lt;/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w:rsidR="00CC0FAD"&gt;&lt;w:rPr&gt;&lt;w:sz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władający nieruchomością (np. najemca, dzierżawca)&lt;/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w:rsidR="00797BA7"&gt;&lt;w:rPr&gt;&lt;w:sz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 xml:space="preserve"> w14:paraId="6EBFD72C" w14:textId="77777777" w:rsidR="00797BA7" w:rsidRDefault="00797BA7" w:rsidP="00797BA7"&gt;&lt;w:pPr&gt;&lt;w:jc w:val="both"/&gt;&lt;w:rPr&gt;&lt;w:sz w:val="22"/&gt;&lt;w:szCs w:val="22"/&gt;&lt;/w:rPr&gt;&lt;/w:pPr&gt;&lt;w:r&gt;&lt;w:rPr&gt;&lt;w:b/&gt;&lt;w:sz w:val="28"/&gt;&lt;w:szCs </w:t>
      </w:r>
    </w:p>
    <w:p w14:paraId="395DB70A" w14:textId="29C4AAF0" w:rsidR="006B03A3" w:rsidRDefault="006B03A3" w:rsidP="006B03A3">
      <w:pPr>
        <w:keepLines/>
        <w:autoSpaceDE w:val="0"/>
        <w:spacing w:line="360" w:lineRule="auto"/>
        <w:rPr>
          <w:sz w:val="18"/>
          <w:szCs w:val="18"/>
        </w:rPr>
      </w:pPr>
      <w:r w:rsidRPr="006B03A3">
        <w:rPr>
          <w:sz w:val="18"/>
          <w:szCs w:val="18"/>
        </w:rPr>
        <w:lastRenderedPageBreak/>
        <w:t xml:space="preserve">w:val="28"/&gt;&lt;/w:rPr&gt;&lt;w:t&gt;□&lt;/w:t&gt;&lt;/w:r&gt;&lt;w:r&gt;&lt;w:rPr&gt;&lt;w:sz w:val="28"/&gt;&lt;w:szCs w:val="28"/&gt;&lt;/w:rPr&gt;&lt;w:t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w:rPr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w:sz</w:t>
      </w:r>
      <w:proofErr w:type="spellEnd"/>
      <w:r w:rsidRPr="006B03A3">
        <w:rPr>
          <w:sz w:val="18"/>
          <w:szCs w:val="18"/>
        </w:rPr>
        <w:t xml:space="preserve">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Jednostka organizacyjna lub osoba posiadająca nieruchomość w zarządzie&lt;/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 xml:space="preserve"> w14:paraId="5434E2C6" w14:textId="501DD430" w:rsidR="00581625" w:rsidRDefault="00797BA7"&gt;&lt;w:pPr&gt;&lt;w:jc w:val="both"/&gt;&lt;w:rPr&gt;&lt;w:sz w:val="22"/&gt;&lt;w:szCs w:val="22"/&gt;&lt;/w:rPr&gt;&lt;/w:pPr&gt;&lt;w:r&gt;&lt;w:rPr&gt;&lt;w:b/&gt;&lt;w:sz w:val="28"/&gt;&lt;w:szCs w:val="28"/&gt;&lt;/w:rPr&gt;&lt;w:t&gt;□&lt;/w:t&gt;&lt;/w:r&gt;&lt;w:r&gt;&lt;w:rPr&gt;&lt;w:sz w:val="28"/&gt;&lt;w:szCs w:val="28"/&gt;&lt;/w:rPr&gt;&lt;w:t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w:rPr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w:sz</w:t>
      </w:r>
      <w:proofErr w:type="spellEnd"/>
      <w:r w:rsidRPr="006B03A3">
        <w:rPr>
          <w:sz w:val="18"/>
          <w:szCs w:val="18"/>
        </w:rPr>
        <w:t xml:space="preserve">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Jednostka organizacyjna lub osoba posiadająca nieruchomość w użytkowaniu&lt;/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w:tc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w:tr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w:tbl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 xml:space="preserve"> w14:paraId="116C26B7" w14:textId="77777777" w:rsidR="00720CBC" w:rsidRDefault="00720CBC"&gt;&lt;w:pPr&gt;&lt;w:rPr&gt;&lt;w:b/&gt;&lt;w:caps/&gt;&lt;w:sz w:val="22"/&gt;&lt;w:szCs w:val="22"/&gt;&lt;/w:rPr&gt;&lt;/w:pPr&gt;&lt;/w:p&gt;&lt;/w:tc&gt;&lt;/w:tr&gt;&lt;w:tr w:rsidR="00720CBC" w14:paraId="5BC3AAAA" w14:textId="77777777" w:rsidTr="00581625"&gt;&lt;w:trPr&gt;&lt;w:trHeight w:val="4526"/&gt;&lt;/w:trPr&gt;&lt;w:tc&gt;&lt;w:tcPr&gt;&lt;w:tcW w:w="11000" w:type="dxa"/&gt;&lt;w:tcBorders&gt;&lt;w:top w:val="single" w:sz="4" w:space="0" w:color="000000"/&gt;&lt;w:left w:val="single" w:sz="4" w:space="0" w:color="000000"/&gt;&lt;w:bottom w:val="single" w:sz="4" w:space="0" w:color="000000"/&gt;&lt;w:right w:val="single" w:sz="4" w:space="0" w:color="000000"/&gt;&lt;/w:tcBorders&gt;&lt;w:shd w:val="clear" w:color="auto" w:fill="D9D9D9"/&gt;&lt;/w:tcPr&gt;&lt;w:p w14:paraId="42982A47" w14:textId="77777777" w:rsidR="00584DDF" w:rsidRDefault="00584DDF" w:rsidP="00584DDF"&gt;&lt;w:pPr&gt;&lt;w:widowControl w:val="0"/&gt;&lt;w:autoSpaceDE w:val="0"/&gt;&lt;w:snapToGrid w:val="0"/&gt;&lt;w:jc w:val="both"/&gt;&lt;w:rPr&gt;&lt;w:b/&gt;&lt;w:caps/&gt;&lt;w:sz w:val="22"/&gt;&lt;w:szCs w:val="22"/&gt;&lt;/w:rPr&gt;&lt;/w:pPr&gt;&lt;/w:p&gt;&lt;w:p w14:paraId="62C55D68" w14:textId="699399B8" w:rsidR="00584DDF" w:rsidRDefault="003E7759" w:rsidP="00584DDF"&gt;&lt;w:pPr&gt;&lt;w:widowControl w:val="0"/&gt;&lt;w:autoSpaceDE w:val="0"/&gt;&lt;w:snapToGrid w:val="0"/&gt;&lt;w:jc w:val="both"/&gt;&lt;w:rPr&gt;&lt;w:b/&gt;&lt;w:caps/&gt;&lt;w:sz w:val="22"/&gt;&lt;w:szCs w:val="22"/&gt;&lt;/w:rPr&gt;&lt;/w:pPr&gt;&lt;w:r&gt;&lt;w:rPr&gt;&lt;w:b/&gt;&lt;w:caps/&gt;&lt;w:sz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 D.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w:rsidR="00B3179A"&gt;&lt;w:rPr&gt;&lt;w:b/&gt;&lt;w:caps/&gt;&lt;w:sz w:val="22"/&gt;&lt;w:szCs w:val="22"/&gt;&lt;/w:rPr&gt;&lt;w:t&gt;Dane identyfikacyjne&lt;/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 xml:space="preserve"> w14:paraId="4CCA0A53" w14:textId="352A5C3D" w:rsidR="00720CBC" w:rsidRDefault="003E7759"&gt;&lt;w:pPr&gt;&lt;w:jc w:val="both"/&gt;&lt;w:rPr&gt;&lt;w:b/&gt;&lt;w:sz w:val="22"/&gt;&lt;w:szCs w:val="22"/&gt;&lt;/w:rPr&gt;&lt;/w:pPr&gt;&lt;w:r&gt;&lt;w:rPr&gt;&lt;w:b/&gt;&lt;w:caps/&gt;&lt;w:sz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w:rsidR="00720CBC"&gt;&lt;w:rPr&gt;&lt;w:b/&gt;&lt;w:caps/&gt;&lt;w:sz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"&gt;d.1.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w:rsidR="00720CBC"&gt;&lt;w:rPr&gt;&lt;w:b/&gt;&lt;w:sz w:val="22"/&gt;&lt;w:szCs w:val="22"/&gt;&lt;/w:rPr&gt;&lt;w:t&gt;Osoba fizyczna&lt;/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w:tbl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w:tblPr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w:tblW</w:t>
      </w:r>
      <w:proofErr w:type="spellEnd"/>
      <w:r w:rsidRPr="006B03A3">
        <w:rPr>
          <w:sz w:val="18"/>
          <w:szCs w:val="18"/>
        </w:rPr>
        <w:t xml:space="preserve"> w:w="10519" w:type="dxa"/&gt;&lt;w:tblLayout w:type="fixed"/&gt;&lt;w:tblLook w:val="0000" w:firstRow="0" w:lastRow="0" w:firstColumn="0" w:lastColumn="0" w:noHBand="0" w:noVBand="0"/&gt;&lt;/w:tblPr&gt;&lt;w:tblGrid&gt;&lt;w:gridCol w:w="5118"/&gt;&lt;w:gridCol w:w="20"/&gt;&lt;w:gridCol w:w="5381"/&gt;&lt;/w:tblGrid&gt;&lt;w:tr w:rsidR="00133F0F" w14:paraId="409C3BF9" w14:textId="77777777" w:rsidTr="0040625F"&gt;&lt;w:trPr&gt;&lt;w:trHeight w:val="648"/&gt;&lt;/w:trPr&gt;&lt;w:tc&gt;&lt;w:tcPr&gt;&lt;w:tcW w:w="5138" w:type="dxa"/&gt;&lt;w:gridSpan w:val="2"/&gt;&lt;w:tcBorders&gt;&lt;w:top w:val="single" w:sz="4" w:space="0" w:color="000000"/&gt;&lt;w:left w:val="single" w:sz="4" w:space="0" w:color="000000"/&gt;&lt;w:bottom w:val="single" w:sz="4" w:space="0" w:color="000000"/&gt;&lt;/w:tcBorders&gt;&lt;w:shd w:val="solid" w:color="FFFFFF" w:fill="auto"/&gt;&lt;/w:tcPr&gt;&lt;w:p w14:paraId="10561CE5" w14:textId="77777777" w:rsidR="00133F0F" w:rsidRDefault="00133F0F" w:rsidP="00133F0F"&gt;&lt;w:pPr&gt;&lt;w:spacing w:line="480" w:lineRule="auto"/&gt;&lt;w:jc w:val="both"/&gt;&lt;w:rPr&gt;&lt;w:sz w:val="22"/&gt;&lt;w:szCs w:val="22"/&gt;&lt;/w:rPr&gt;&lt;/w:pPr&gt;&lt;w:r&gt;&lt;w:rPr&gt;&lt;w:sz w:val="22"/&gt;&lt;w:szCs w:val="22"/&gt;&lt;/w:rPr&gt;&lt;w:t&gt;3. Nazwisko&lt;/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w:tc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w:tc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w:tcPr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w:tcW</w:t>
      </w:r>
      <w:proofErr w:type="spellEnd"/>
      <w:r w:rsidRPr="006B03A3">
        <w:rPr>
          <w:sz w:val="18"/>
          <w:szCs w:val="18"/>
        </w:rPr>
        <w:t xml:space="preserve"> w:w="5381" w:type="dxa"/&gt;&lt;w:tcBorders&gt;&lt;w:top w:val="single" w:sz="4" w:space="0" w:color="000000"/&gt;&lt;w:left w:val="single" w:sz="4" w:space="0" w:color="000000"/&gt;&lt;w:bottom w:val="single" w:sz="4" w:space="0" w:color="000000"/&gt;&lt;w:right w:val="single" w:sz="4" w:space="0" w:color="000000"/&gt;&lt;/w:tcBorders&gt;&lt;w:shd w:val="solid" w:color="FFFFFF" w:fill="auto"/&gt;&lt;/w:tcPr&gt;&lt;w:p w14:paraId="529F340A" w14:textId="77777777" w:rsidR="00133F0F" w:rsidRDefault="00133F0F" w:rsidP="00133F0F"&gt;&lt;w:pPr&gt;&lt;w:spacing w:line="480" w:lineRule="auto"/&gt;&lt;w:jc w:val="both"/&gt;&lt;w:rPr&gt;&lt;w:sz w:val="22"/&gt;&lt;w:szCs w:val="22"/&gt;&lt;/w:rPr&gt;&lt;/w:pPr&gt;&lt;w:r&gt;&lt;w:rPr&gt;&lt;w:sz w:val="22"/&gt;&lt;w:szCs w:val="22"/&gt;&lt;/w:rPr&gt;&lt;w:t&gt;4. Imię&lt;/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w:tc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w:tr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w:tr</w:t>
      </w:r>
      <w:proofErr w:type="spellEnd"/>
      <w:r w:rsidRPr="006B03A3">
        <w:rPr>
          <w:sz w:val="18"/>
          <w:szCs w:val="18"/>
        </w:rPr>
        <w:t xml:space="preserve"> w:rsidR="00133F0F" w14:paraId="3E05B2E9" w14:textId="77777777" w:rsidTr="0040625F"&gt;&lt;w:trPr&gt;&lt;w:trHeight w:val="661"/&gt;&lt;/w:trPr&gt;&lt;w:tc&gt;&lt;w:tcPr&gt;&lt;w:tcW w:w="5138" w:type="dxa"/&gt;&lt;w:gridSpan w:val="2"/&gt;&lt;w:tcBorders&gt;&lt;w:top w:val="single" w:sz="4" w:space="0" w:color="000000"/&gt;&lt;w:left w:val="single" w:sz="4" w:space="0" w:color="000000"/&gt;&lt;w:bottom w:val="single" w:sz="4" </w:t>
      </w:r>
      <w:r w:rsidRPr="006B03A3">
        <w:rPr>
          <w:sz w:val="18"/>
          <w:szCs w:val="18"/>
        </w:rPr>
        <w:lastRenderedPageBreak/>
        <w:t xml:space="preserve">w:space="0" w:color="000000"/&gt;&lt;/w:tcBorders&gt;&lt;w:shd w:val="solid" w:color="FFFFFF" w:fill="auto"/&gt;&lt;/w:tcPr&gt;&lt;w:p w14:paraId="44B59F37" w14:textId="77777777" w:rsidR="00133F0F" w:rsidRDefault="00133F0F" w:rsidP="00133F0F"&gt;&lt;w:pPr&gt;&lt;w:spacing w:line="480" w:lineRule="auto"/&gt;&lt;w:jc w:val="both"/&gt;&lt;w:rPr&gt;&lt;w:sz w:val="22"/&gt;&lt;w:szCs w:val="22"/&gt;&lt;/w:rPr&gt;&lt;/w:pPr&gt;&lt;w:r&gt;&lt;w:rPr&gt;&lt;w:sz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"&gt;5. Data urodzenia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w:tc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w:tc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w:tcPr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w:tcW</w:t>
      </w:r>
      <w:proofErr w:type="spellEnd"/>
      <w:r w:rsidRPr="006B03A3">
        <w:rPr>
          <w:sz w:val="18"/>
          <w:szCs w:val="18"/>
        </w:rPr>
        <w:t xml:space="preserve"> w:w="5381" w:type="dxa"/&gt;&lt;w:tcBorders&gt;&lt;w:top w:val="single" w:sz="4" w:space="0" w:color="000000"/&gt;&lt;w:left w:val="single" w:sz="4" w:space="0" w:color="000000"/&gt;&lt;w:bottom w:val="single" w:sz="4" w:space="0" w:color="000000"/&gt;&lt;w:right w:val="single" w:sz="4" w:space="0" w:color="000000"/&gt;&lt;/w:tcBorders&gt;&lt;w:shd w:val="solid" w:color="FFFFFF" w:fill="auto"/&gt;&lt;/w:tcPr&gt;&lt;w:p w14:paraId="06A9E011" w14:textId="77777777" w:rsidR="00133F0F" w:rsidRDefault="00133F0F" w:rsidP="00133F0F"&gt;&lt;w:pPr&gt;&lt;w:spacing w:line="480" w:lineRule="auto"/&gt;&lt;w:jc w:val="both"/&gt;&lt;w:rPr&gt;&lt;w:sz w:val="22"/&gt;&lt;w:szCs w:val="22"/&gt;&lt;w:vertAlign w:val="superscript"/&gt;&lt;/w:rPr&gt;&lt;/w:pPr&gt;&lt;w:r&gt;&lt;w:rPr&gt;&lt;w:sz w:val="22"/&gt;&lt;w:szCs w:val="22"/&gt;&lt;/w:rPr&gt;&lt;w:t&gt;6. Telefon&lt;/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w:rPr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w:sz</w:t>
      </w:r>
      <w:proofErr w:type="spellEnd"/>
      <w:r w:rsidRPr="006B03A3">
        <w:rPr>
          <w:sz w:val="18"/>
          <w:szCs w:val="18"/>
        </w:rPr>
        <w:t xml:space="preserve"> w:val="22"/&gt;&lt;w:szCs w:val="22"/&gt;&lt;w:vertAlign w:val="superscript"/&gt;&lt;/w:rPr&gt;&lt;w:t&gt;*( informacja nieobowiązkowa)&lt;/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w:tc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w:tr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w:tr</w:t>
      </w:r>
      <w:proofErr w:type="spellEnd"/>
      <w:r w:rsidRPr="006B03A3">
        <w:rPr>
          <w:sz w:val="18"/>
          <w:szCs w:val="18"/>
        </w:rPr>
        <w:t xml:space="preserve"> w:rsidR="00133F0F" w14:paraId="2B455620" w14:textId="77777777" w:rsidTr="0040625F"&gt;&lt;w:trPr&gt;&lt;w:trHeight w:val="486"/&gt;&lt;/w:trPr&gt;&lt;w:tc&gt;&lt;w:tcPr&gt;&lt;w:tcW w:w="5138" w:type="dxa"/&gt;&lt;w:gridSpan w:val="2"/&gt;&lt;w:tcBorders&gt;&lt;w:top w:val="single" w:sz="4" w:space="0" w:color="000000"/&gt;&lt;w:left w:val="single" w:sz="4" w:space="0" w:color="000000"/&gt;&lt;w:bottom w:val="single" w:sz="4" w:space="0" w:color="000000"/&gt;&lt;/w:tcBorders&gt;&lt;w:shd w:val="solid" w:color="FFFFFF" w:fill="auto"/&gt;&lt;/w:tcPr&gt;&lt;w:p w14:paraId="7BAD5A1A" w14:textId="77777777" w:rsidR="00133F0F" w:rsidRDefault="00133F0F" w:rsidP="00133F0F"&gt;&lt;w:pPr&gt;&lt;w:spacing w:line="480" w:lineRule="auto"/&gt;&lt;w:jc w:val="both"/&gt;&lt;w:rPr&gt;&lt;w:sz w:val="22"/&gt;&lt;w:szCs w:val="22"/&gt;&lt;/w:rPr&gt;&lt;/w:pPr&gt;&lt;w:r&gt;&lt;w:rPr&gt;&lt;w:sz w:val="22"/&gt;&lt;w:szCs w:val="22"/&gt;&lt;/w:rPr&gt;&lt;w:t&gt;7. Imię ojca&lt;/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w:tc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w:tc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w:tcPr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w:tcW</w:t>
      </w:r>
      <w:proofErr w:type="spellEnd"/>
      <w:r w:rsidRPr="006B03A3">
        <w:rPr>
          <w:sz w:val="18"/>
          <w:szCs w:val="18"/>
        </w:rPr>
        <w:t xml:space="preserve"> w:w="5381" w:type="dxa"/&gt;&lt;w:tcBorders&gt;&lt;w:top w:val="single" w:sz="4" w:space="0" w:color="000000"/&gt;&lt;w:left w:val="single" w:sz="4" w:space="0" w:color="000000"/&gt;&lt;w:bottom w:val="single" w:sz="4" w:space="0" w:color="000000"/&gt;&lt;w:right w:val="single" w:sz="4" w:space="0" w:color="000000"/&gt;&lt;/w:tcBorders&gt;&lt;w:shd w:val="solid" w:color="FFFFFF" w:fill="auto"/&gt;&lt;/w:tcPr&gt;&lt;w:p w14:paraId="44667FE5" w14:textId="77777777" w:rsidR="00133F0F" w:rsidRDefault="00133F0F" w:rsidP="00133F0F"&gt;&lt;w:pPr&gt;&lt;w:spacing w:line="480" w:lineRule="auto"/&gt;&lt;w:jc w:val="both"/&gt;&lt;w:rPr&gt;&lt;w:sz w:val="22"/&gt;&lt;w:szCs w:val="22"/&gt;&lt;/w:rPr&gt;&lt;/w:pPr&gt;&lt;w:r&gt;&lt;w:rPr&gt;&lt;w:sz w:val="22"/&gt;&lt;w:szCs w:val="22"/&gt;&lt;/w:rPr&gt;&lt;w:t&gt;8. Imię matki&lt;/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w:tc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w:tr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w:tr</w:t>
      </w:r>
      <w:proofErr w:type="spellEnd"/>
      <w:r w:rsidRPr="006B03A3">
        <w:rPr>
          <w:sz w:val="18"/>
          <w:szCs w:val="18"/>
        </w:rPr>
        <w:t xml:space="preserve"> w:rsidR="00133F0F" w14:paraId="6847D7A7" w14:textId="77777777" w:rsidTr="0040625F"&gt;&lt;w:trPr&gt;&lt;w:trHeight w:val="552"/&gt;&lt;/w:trPr&gt;&lt;w:tc&gt;&lt;w:tcPr&gt;&lt;w:tcW w:w="5118" w:type="dxa"/&gt;&lt;w:tcBorders&gt;&lt;w:top w:val="single" w:sz="4" w:space="0" w:color="000000"/&gt;&lt;w:left w:val="single" w:sz="4" w:space="0" w:color="000000"/&gt;&lt;w:bottom w:val="single" w:sz="4" w:space="0" w:color="000000"/&gt;&lt;w:right w:val="single" w:sz="4" w:space="0" w:color="000000"/&gt;&lt;/w:tcBorders&gt;&lt;w:shd w:val="solid" w:color="FFFFFF" w:fill="auto"/&gt;&lt;/w:tcPr&gt;&lt;w:p w14:paraId="1E05CC9D" w14:textId="77777777" w:rsidR="00133F0F" w:rsidRDefault="00133F0F" w:rsidP="00133F0F"&gt;&lt;w:pPr&gt;&lt;w:spacing w:line="480" w:lineRule="auto"/&gt;&lt;w:jc w:val="both"/&gt;&lt;w:rPr&gt;&lt;w:sz w:val="22"/&gt;&lt;w:szCs w:val="22"/&gt;&lt;/w:rPr&gt;&lt;/w:pPr&gt;&lt;w:r&gt;&lt;w:rPr&gt;&lt;w:sz w:val="22"/&gt;&lt;w:szCs w:val="22"/&gt;&lt;/w:rPr&gt;&lt;w:t&gt;9. PESEL/ NR PASZPORTU&lt;/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w:tc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w:tc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w:tcPr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w:tcW</w:t>
      </w:r>
      <w:proofErr w:type="spellEnd"/>
      <w:r w:rsidRPr="006B03A3">
        <w:rPr>
          <w:sz w:val="18"/>
          <w:szCs w:val="18"/>
        </w:rPr>
        <w:t xml:space="preserve"> w:w="5401" w:type="dxa"/&gt;&lt;w:gridSpan w:val="2"/&gt;&lt;w:tcBorders&gt;&lt;w:top w:val="single" w:sz="4" w:space="0" w:color="000000"/&gt;&lt;w:left w:val="single" w:sz="4" w:space="0" w:color="000000"/&gt;&lt;w:bottom w:val="single" w:sz="4" w:space="0" w:color="000000"/&gt;&lt;w:right w:val="single" w:sz="4" w:space="0" w:color="000000"/&gt;&lt;/w:tcBorders&gt;&lt;w:shd w:val="solid" w:color="FFFFFF" w:fill="auto"/&gt;&lt;/w:tcPr&gt;&lt;w:p w14:paraId="5F876558" w14:textId="77777777" w:rsidR="00133F0F" w:rsidRDefault="00133F0F" w:rsidP="00133F0F"&gt;&lt;w:pPr&gt;&lt;w:spacing w:line="480" w:lineRule="auto"/&gt;&lt;w:jc w:val="both"/&gt;&lt;w:rPr&gt;&lt;w:sz w:val="22"/&gt;&lt;w:szCs w:val="22"/&gt;&lt;w:vertAlign w:val="superscript"/&gt;&lt;/w:rPr&gt;&lt;/w:pPr&gt;&lt;w:r&gt;&lt;w:rPr&gt;&lt;w:sz w:val="22"/&gt;&lt;w:szCs w:val="22"/&gt;&lt;/w:rPr&gt;&lt;w:t&gt;10. Adres e-mail&lt;/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w:rPr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w:sz</w:t>
      </w:r>
      <w:proofErr w:type="spellEnd"/>
      <w:r w:rsidRPr="006B03A3">
        <w:rPr>
          <w:sz w:val="18"/>
          <w:szCs w:val="18"/>
        </w:rPr>
        <w:t xml:space="preserve"> w:val="22"/&gt;&lt;w:szCs w:val="22"/&gt;&lt;w:vertAlign w:val="superscript"/&gt;&lt;/w:rPr&gt;&lt;w:t&gt;*&lt;/w:t&gt;&lt;/w:r&gt;&lt;w:r&gt;&lt;w:rPr&gt;&lt;w:sz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w:rPr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w:sz</w:t>
      </w:r>
      <w:proofErr w:type="spellEnd"/>
      <w:r w:rsidRPr="006B03A3">
        <w:rPr>
          <w:sz w:val="18"/>
          <w:szCs w:val="18"/>
        </w:rPr>
        <w:t xml:space="preserve"> w:val="22"/&gt;&lt;w:szCs w:val="22"/&gt;&lt;w:vertAlign w:val="superscript"/&gt;&lt;/w:rPr&gt;&lt;w:t&gt;(informacja nieobowiązkowa)&lt;/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w:tc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w:tr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w:tbl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 xml:space="preserve"> w14:paraId="41E09C16" w14:textId="6E674C4E" w:rsidR="00DA682C" w:rsidRDefault="00DA682C" w:rsidP="002A73A2"&gt;&lt;w:pPr&gt;&lt;w:jc w:val="both"/&gt;&lt;w:rPr&gt;&lt;w:b/&gt;&lt;w:sz w:val="22"/&gt;&lt;w:szCs </w:t>
      </w:r>
      <w:r w:rsidRPr="006B03A3">
        <w:rPr>
          <w:sz w:val="18"/>
          <w:szCs w:val="18"/>
        </w:rPr>
        <w:lastRenderedPageBreak/>
        <w:t xml:space="preserve">w:val="22"/&gt;&lt;/w:rPr&gt;&lt;/w:pPr&gt;&lt;/w:p&gt;&lt;w:p w14:paraId="0B856C2F" w14:textId="60D0D859" w:rsidR="00720CBC" w:rsidRDefault="003E7759" w:rsidP="002A73A2"&gt;&lt;w:pPr&gt;&lt;w:jc w:val="both"/&gt;&lt;w:rPr&gt;&lt;w:b/&gt;&lt;w:sz w:val="22"/&gt;&lt;w:szCs w:val="22"/&gt;&lt;/w:rPr&gt;&lt;/w:pPr&gt;&lt;w:r&gt;&lt;w:rPr&gt;&lt;w:b/&gt;&lt;w:sz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w:rsidR="00720CBC"&gt;&lt;w:rPr&gt;&lt;w:b/&gt;&lt;w:sz w:val="22"/&gt;&lt;w:szCs w:val="22"/&gt;&lt;/w:rPr&gt;&lt;w:t&gt;D.2. Pozostałe podmioty&lt;/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w:tbl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w:tblPr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w:tblW</w:t>
      </w:r>
      <w:proofErr w:type="spellEnd"/>
      <w:r w:rsidRPr="006B03A3">
        <w:rPr>
          <w:sz w:val="18"/>
          <w:szCs w:val="18"/>
        </w:rPr>
        <w:t xml:space="preserve"> w:w="0" w:type="dxa"/&gt;&lt;w:tblInd w:w="113" w:type="dxa"/&gt;&lt;w:tblLayout w:type="fixed"/&gt;&lt;w:tblLook w:val="0000" w:firstRow="0" w:lastRow="0" w:firstColumn="0" w:lastColumn="0" w:noHBand="0" w:noVBand="0"/&gt;&lt;/w:tblPr&gt;&lt;w:tblGrid&gt;&lt;w:gridCol w:w="3191"/&gt;&lt;w:gridCol w:w="3402"/&gt;&lt;w:gridCol w:w="3897"/&gt;&lt;/w:tblGrid&gt;&lt;w:tr w:rsidR="00720CBC" w14:paraId="7E7316BD" w14:textId="77777777" w:rsidTr="00EF0F04"&gt;&lt;w:trPr&gt;&lt;w:trHeight w:val="676"/&gt;&lt;/w:trPr&gt;&lt;w:tc&gt;&lt;w:tcPr&gt;&lt;w:tcW w:w="10490" w:type="dxa"/&gt;&lt;w:gridSpan w:val="3"/&gt;&lt;w:tcBorders&gt;&lt;w:top w:val="single" w:sz="4" w:space="0" w:color="000000"/&gt;&lt;w:left w:val="single" w:sz="4" w:space="0" w:color="000000"/&gt;&lt;w:bottom w:val="single" w:sz="4" w:space="0" w:color="000000"/&gt;&lt;w:right w:val="single" w:sz="4" w:space="0" w:color="000000"/&gt;&lt;/w:tcBorders&gt;&lt;w:shd w:val="clear" w:color="auto" w:fill="FFFFFF"/&gt;&lt;/w:tcPr&gt;&lt;w:p w14:paraId="1893F036" w14:textId="7E73697D" w:rsidR="00720CBC" w:rsidRDefault="00133F0F"&gt;&lt;w:pPr&gt;&lt;w:snapToGrid w:val="0"/&gt;&lt;w:spacing w:line="480" w:lineRule="auto"/&gt;&lt;w:jc w:val="both"/&gt;&lt;w:rPr&gt;&lt;w:sz w:val="22"/&gt;&lt;w:szCs w:val="22"/&gt;&lt;/w:rPr&gt;&lt;/w:pPr&gt;&lt;w:r&gt;&lt;w:rPr&gt;&lt;w:sz w:val="22"/&gt;&lt;w:szCs w:val="22"/&gt;&lt;/w:rPr&gt;&lt;w:t&gt;11&lt;/w:t&gt;&lt;/w:r&gt;&lt;w:r w:rsidR="00720CBC"&gt;&lt;w:rPr&gt;&lt;w:sz w:val="22"/&gt;&lt;w:szCs w:val="22"/&gt;&lt;/w:rPr&gt;&lt;w:t&gt;. Imię i nazwisko/ Pełna nazwa&lt;/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w:tc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w:tr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w:tr</w:t>
      </w:r>
      <w:proofErr w:type="spellEnd"/>
      <w:r w:rsidRPr="006B03A3">
        <w:rPr>
          <w:sz w:val="18"/>
          <w:szCs w:val="18"/>
        </w:rPr>
        <w:t xml:space="preserve"> w:rsidR="00720CBC" w14:paraId="4A56CE57" w14:textId="77777777" w:rsidTr="00EF0F04"&gt;&lt;w:trPr&gt;&lt;w:trHeight w:val="367"/&gt;&lt;/w:trPr&gt;&lt;w:tc&gt;&lt;w:tcPr&gt;&lt;w:tcW w:w="3191" w:type="dxa"/&gt;&lt;w:tcBorders&gt;&lt;w:top w:val="single" w:sz="4" w:space="0" w:color="000000"/&gt;&lt;w:left w:val="single" w:sz="4" w:space="0" w:color="000000"/&gt;&lt;w:bottom w:val="single" w:sz="4" w:space="0" w:color="000000"/&gt;&lt;/w:tcBorders&gt;&lt;w:shd w:val="clear" w:color="auto" w:fill="FFFFFF"/&gt;&lt;/w:tcPr&gt;&lt;w:p w14:paraId="203C49AC" w14:textId="36163803" w:rsidR="00720CBC" w:rsidRDefault="00133F0F"&gt;&lt;w:pPr&gt;&lt;w:snapToGrid w:val="0"/&gt;&lt;w:spacing w:line="480" w:lineRule="auto"/&gt;&lt;w:jc w:val="both"/&gt;&lt;w:rPr&gt;&lt;w:sz w:val="22"/&gt;&lt;w:szCs w:val="22"/&gt;&lt;/w:rPr&gt;&lt;/w:pPr&gt;&lt;w:r&gt;&lt;w:rPr&gt;&lt;w:sz w:val="22"/&gt;&lt;w:szCs w:val="22"/&gt;&lt;/w:rPr&gt;&lt;w:t&gt;12&lt;/w:t&gt;&lt;/w:r&gt;&lt;w:r w:rsidR="00720CBC"&gt;&lt;w:rPr&gt;&lt;w:sz w:val="22"/&gt;&lt;w:szCs w:val="22"/&gt;&lt;/w:rPr&gt;&lt;w:t&gt;. NIP&lt;/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w:tc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w:tc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w:tcPr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w:tcW</w:t>
      </w:r>
      <w:proofErr w:type="spellEnd"/>
      <w:r w:rsidRPr="006B03A3">
        <w:rPr>
          <w:sz w:val="18"/>
          <w:szCs w:val="18"/>
        </w:rPr>
        <w:t xml:space="preserve"> w:w="3402" w:type="dxa"/&gt;&lt;w:tcBorders&gt;&lt;w:top w:val="single" w:sz="4" w:space="0" w:color="000000"/&gt;&lt;w:left w:val="single" w:sz="4" w:space="0" w:color="000000"/&gt;&lt;w:bottom w:val="single" w:sz="4" w:space="0" w:color="000000"/&gt;&lt;/w:tcBorders&gt;&lt;w:shd w:val="clear" w:color="auto" w:fill="FFFFFF"/&gt;&lt;/w:tcPr&gt;&lt;w:p w14:paraId="43E30C73" w14:textId="0EE91235" w:rsidR="00720CBC" w:rsidRDefault="00720CBC"&gt;&lt;w:pPr&gt;&lt;w:snapToGrid w:val="0"/&gt;&lt;w:spacing w:line="480" w:lineRule="auto"/&gt;&lt;w:jc w:val="both"/&gt;&lt;w:rPr&gt;&lt;w:sz w:val="22"/&gt;&lt;w:szCs w:val="22"/&gt;&lt;/w:rPr&gt;&lt;/w:pPr&gt;&lt;w:r&gt;&lt;w:rPr&gt;&lt;w:sz w:val="22"/&gt;&lt;w:szCs w:val="22"/&gt;&lt;/w:rPr&gt;&lt;w:t&gt;1&lt;/w:t&gt;&lt;/w:r&gt;&lt;w:r w:rsidR="00133F0F"&gt;&lt;w:rPr&gt;&lt;w:sz w:val="22"/&gt;&lt;w:szCs w:val="22"/&gt;&lt;/w:rPr&gt;&lt;w:t&gt;3&lt;/w:t&gt;&lt;/w:r&gt;&lt;w:r&gt;&lt;w:rPr&gt;&lt;w:sz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"&gt;.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w:rsidR="007847C1"&gt;&lt;w:rPr&gt;&lt;w:sz w:val="22"/&gt;&lt;w:szCs w:val="22"/&gt;&lt;/w:rPr&gt;&lt;w:t&gt;Adres e-mail&lt;/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w:tc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w:tc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w:tcPr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w:tcW</w:t>
      </w:r>
      <w:proofErr w:type="spellEnd"/>
      <w:r w:rsidRPr="006B03A3">
        <w:rPr>
          <w:sz w:val="18"/>
          <w:szCs w:val="18"/>
        </w:rPr>
        <w:t xml:space="preserve"> w:w="3897" w:type="dxa"/&gt;&lt;w:tcBorders&gt;&lt;w:top w:val="single" w:sz="4" w:space="0" w:color="000000"/&gt;&lt;w:left w:val="single" w:sz="4" w:space="0" w:color="000000"/&gt;&lt;w:bottom w:val="single" w:sz="4" w:space="0" w:color="000000"/&gt;&lt;w:right w:val="single" w:sz="4" w:space="0" w:color="000000"/&gt;&lt;/w:tcBorders&gt;&lt;w:shd w:val="clear" w:color="auto" w:fill="FFFFFF"/&gt;&lt;/w:tcPr&gt;&lt;w:p w14:paraId="78615DC2" w14:textId="7E884118" w:rsidR="00720CBC" w:rsidRDefault="00133F0F"&gt;&lt;w:pPr&gt;&lt;w:snapToGrid w:val="0"/&gt;&lt;w:spacing w:line="480" w:lineRule="auto"/&gt;&lt;w:jc w:val="both"/&gt;&lt;w:rPr&gt;&lt;w:sz w:val="22"/&gt;&lt;w:szCs w:val="22"/&gt;&lt;/w:rPr&gt;&lt;/w:pPr&gt;&lt;w:r&gt;&lt;w:rPr&gt;&lt;w:sz w:val="22"/&gt;&lt;w:szCs w:val="22"/&gt;&lt;/w:rPr&gt;&lt;w:t&gt;14&lt;/w:t&gt;&lt;/w:r&gt;&lt;w:r w:rsidR="00720CBC"&gt;&lt;w:rPr&gt;&lt;w:sz w:val="22"/&gt;&lt;w:szCs w:val="22"/&gt;&lt;/w:rPr&gt;&lt;w:t&gt;. Telefon&lt;/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w:tc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w:tr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w:tbl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 xml:space="preserve"> w14:paraId="3796BDCD" w14:textId="77777777" w:rsidR="006B5D33" w:rsidRDefault="006B5D33"&gt;&lt;w:pPr&gt;&lt;w:jc w:val="both"/&gt;&lt;w:rPr&gt;&lt;w:b/&gt;&lt;w:sz w:val="22"/&gt;&lt;w:szCs w:val="22"/&gt;&lt;/w:rPr&gt;&lt;/w:pPr&gt;&lt;/w:p&gt;&lt;w:p w14:paraId="7F36CAF9" w14:textId="6069B44D" w:rsidR="00720CBC" w:rsidRDefault="003E7759"&gt;&lt;w:pPr&gt;&lt;w:jc w:val="both"/&gt;&lt;w:rPr&gt;&lt;w:b/&gt;&lt;w:sz w:val="22"/&gt;&lt;w:szCs w:val="22"/&gt;&lt;/w:rPr&gt;&lt;/w:pPr&gt;&lt;w:r&gt;&lt;w:rPr&gt;&lt;w:b/&gt;&lt;w:sz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w:rsidR="00720CBC"&gt;&lt;w:rPr&gt;&lt;w:b/&gt;&lt;w:sz w:val="22"/&gt;&lt;w:szCs w:val="22"/&gt;&lt;/w:rPr&gt;&lt;w:t&gt;D.3. Adres zamieszkania/ </w:t>
      </w:r>
      <w:r w:rsidRPr="006B03A3">
        <w:rPr>
          <w:sz w:val="18"/>
          <w:szCs w:val="18"/>
        </w:rPr>
        <w:lastRenderedPageBreak/>
        <w:t>Adres siedziby&lt;/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w:tbl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w:tblPr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w:tblW</w:t>
      </w:r>
      <w:proofErr w:type="spellEnd"/>
      <w:r w:rsidRPr="006B03A3">
        <w:rPr>
          <w:sz w:val="18"/>
          <w:szCs w:val="18"/>
        </w:rPr>
        <w:t xml:space="preserve"> w:w="0" w:type="dxa"/&gt;&lt;w:tblInd w:w="113" w:type="dxa"/&gt;&lt;w:tblLayout w:type="fixed"/&gt;&lt;w:tblLook w:val="0000" w:firstRow="0" w:lastRow="0" w:firstColumn="0" w:lastColumn="0" w:noHBand="0" w:noVBand="0"/&gt;&lt;/w:tblPr&gt;&lt;w:tblGrid&gt;&lt;w:gridCol w:w="3214"/&gt;&lt;w:gridCol w:w="3393"/&gt;&lt;w:gridCol w:w="1696"/&gt;&lt;w:gridCol w:w="2187"/&gt;&lt;/w:tblGrid&gt;&lt;w:tr w:rsidR="00720CBC" w14:paraId="26E64EFD" w14:textId="77777777" w:rsidTr="00EF0F04"&gt;&lt;w:trPr&gt;&lt;w:trHeight w:val="253"/&gt;&lt;/w:trPr&gt;&lt;w:tc&gt;&lt;w:tcPr&gt;&lt;w:tcW w:w="3214" w:type="dxa"/&gt;&lt;w:tcBorders&gt;&lt;w:top w:val="single" w:sz="4" w:space="0" w:color="000000"/&gt;&lt;w:left w:val="single" w:sz="4" w:space="0" w:color="000000"/&gt;&lt;w:bottom w:val="single" w:sz="4" w:space="0" w:color="000000"/&gt;&lt;/w:tcBorders&gt;&lt;w:shd w:val="clear" w:color="auto" w:fill="FFFFFF"/&gt;&lt;/w:tcPr&gt;&lt;w:p w14:paraId="7415BDD2" w14:textId="5815812A" w:rsidR="00720CBC" w:rsidRDefault="00720CBC" w:rsidP="00930F66"&gt;&lt;w:pPr&gt;&lt;w:snapToGrid w:val="0"/&gt;&lt;w:spacing w:line="480" w:lineRule="auto"/&gt;&lt;w:jc w:val="both"/&gt;&lt;w:rPr&gt;&lt;w:sz w:val="22"/&gt;&lt;w:szCs w:val="22"/&gt;&lt;/w:rPr&gt;&lt;/w:pPr&gt;&lt;w:r&gt;&lt;w:rPr&gt;&lt;w:sz w:val="22"/&gt;&lt;w:szCs w:val="22"/&gt;&lt;/w:rPr&gt;&lt;w:t&gt;1&lt;/w:t&gt;&lt;/w:r&gt;&lt;w:r w:rsidR="00133F0F"&gt;&lt;w:rPr&gt;&lt;w:sz w:val="22"/&gt;&lt;w:szCs w:val="22"/&gt;&lt;/w:rPr&gt;&lt;w:t&gt;5&lt;/w:t&gt;&lt;/w:r&gt;&lt;w:r&gt;&lt;w:rPr&gt;&lt;w:sz w:val="22"/&gt;&lt;w:szCs w:val="22"/&gt;&lt;/w:rPr&gt;&lt;w:t&gt;. Kraj&lt;/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w:tc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w:tc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w:tcPr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w:tcW</w:t>
      </w:r>
      <w:proofErr w:type="spellEnd"/>
      <w:r w:rsidRPr="006B03A3">
        <w:rPr>
          <w:sz w:val="18"/>
          <w:szCs w:val="18"/>
        </w:rPr>
        <w:t xml:space="preserve"> w:w="3393" w:type="dxa"/&gt;&lt;w:tcBorders&gt;&lt;w:top w:val="single" w:sz="4" w:space="0" w:color="000000"/&gt;&lt;w:left w:val="single" w:sz="4" w:space="0" w:color="000000"/&gt;&lt;w:bottom w:val="single" w:sz="4" w:space="0" w:color="000000"/&gt;&lt;/w:tcBorders&gt;&lt;w:shd w:val="clear" w:color="auto" w:fill="FFFFFF"/&gt;&lt;/w:tcPr&gt;&lt;w:p w14:paraId="01201BCD" w14:textId="13E6C520" w:rsidR="00720CBC" w:rsidRDefault="00720CBC"&gt;&lt;w:pPr&gt;&lt;w:snapToGrid w:val="0"/&gt;&lt;w:spacing w:line="480" w:lineRule="auto"/&gt;&lt;w:jc w:val="both"/&gt;&lt;w:rPr&gt;&lt;w:sz w:val="22"/&gt;&lt;w:szCs w:val="22"/&gt;&lt;/w:rPr&gt;&lt;/w:pPr&gt;&lt;w:r&gt;&lt;w:rPr&gt;&lt;w:sz w:val="22"/&gt;&lt;w:szCs w:val="22"/&gt;&lt;/w:rPr&gt;&lt;w:t&gt;1&lt;/w:t&gt;&lt;/w:r&gt;&lt;w:r w:rsidR="00133F0F"&gt;&lt;w:rPr&gt;&lt;w:sz w:val="22"/&gt;&lt;w:szCs w:val="22"/&gt;&lt;/w:rPr&gt;&lt;w:t&gt;6&lt;/w:t&gt;&lt;/w:r&gt;&lt;w:r&gt;&lt;w:rPr&gt;&lt;w:sz w:val="22"/&gt;&lt;w:szCs w:val="22"/&gt;&lt;/w:rPr&gt;&lt;w:t&gt;. Województwo&lt;/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w:tc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w:tc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w:tcPr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w:tcW</w:t>
      </w:r>
      <w:proofErr w:type="spellEnd"/>
      <w:r w:rsidRPr="006B03A3">
        <w:rPr>
          <w:sz w:val="18"/>
          <w:szCs w:val="18"/>
        </w:rPr>
        <w:t xml:space="preserve"> w:w="3883" w:type="dxa"/&gt;&lt;w:gridSpan w:val="2"/&gt;&lt;w:tcBorders&gt;&lt;w:top w:val="single" w:sz="4" w:space="0" w:color="000000"/&gt;&lt;w:left w:val="single" w:sz="4" w:space="0" w:color="000000"/&gt;&lt;w:bottom w:val="single" w:sz="4" w:space="0" w:color="000000"/&gt;&lt;w:right w:val="single" w:sz="4" w:space="0" w:color="000000"/&gt;&lt;/w:tcBorders&gt;&lt;w:shd w:val="clear" w:color="auto" w:fill="FFFFFF"/&gt;&lt;/w:tcPr&gt;&lt;w:p w14:paraId="47D73A59" w14:textId="0257F919" w:rsidR="00720CBC" w:rsidRDefault="00720CBC" w:rsidP="00930F66"&gt;&lt;w:pPr&gt;&lt;w:snapToGrid w:val="0"/&gt;&lt;w:spacing w:line="480" w:lineRule="auto"/&gt;&lt;w:jc w:val="both"/&gt;&lt;w:rPr&gt;&lt;w:sz w:val="22"/&gt;&lt;w:szCs w:val="22"/&gt;&lt;/w:rPr&gt;&lt;/w:pPr&gt;&lt;w:r&gt;&lt;w:rPr&gt;&lt;w:sz w:val="22"/&gt;&lt;w:szCs w:val="22"/&gt;&lt;/w:rPr&gt;&lt;w:t&gt;1&lt;/w:t&gt;&lt;/w:r&gt;&lt;w:r w:rsidR="00133F0F"&gt;&lt;w:rPr&gt;&lt;w:sz w:val="22"/&gt;&lt;w:szCs w:val="22"/&gt;&lt;/w:rPr&gt;&lt;w:t&gt;7&lt;/w:t&gt;&lt;/w:r&gt;&lt;w:r&gt;&lt;w:rPr&gt;&lt;w:sz w:val="22"/&gt;&lt;w:szCs w:val="22"/&gt;&lt;/w:rPr&gt;&lt;w:t&gt;. Powiat&lt;/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w:tc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w:tr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w:tr</w:t>
      </w:r>
      <w:proofErr w:type="spellEnd"/>
      <w:r w:rsidRPr="006B03A3">
        <w:rPr>
          <w:sz w:val="18"/>
          <w:szCs w:val="18"/>
        </w:rPr>
        <w:t xml:space="preserve"> w:rsidR="00720CBC" w14:paraId="5FBD5A16" w14:textId="77777777" w:rsidTr="00EF0F04"&gt;&lt;w:trPr&gt;&lt;w:trHeight w:val="363"/&gt;&lt;/w:trPr&gt;&lt;w:tc&gt;&lt;w:tcPr&gt;&lt;w:tcW w:w="3214" w:type="dxa"/&gt;&lt;w:tcBorders&gt;&lt;w:top w:val="single" w:sz="4" w:space="0" w:color="000000"/&gt;&lt;w:left w:val="single" w:sz="4" w:space="0" w:color="000000"/&gt;&lt;w:bottom w:val="single" w:sz="4" w:space="0" w:color="000000"/&gt;&lt;/w:tcBorders&gt;&lt;w:shd w:val="clear" w:color="auto" w:fill="FFFFFF"/&gt;&lt;/w:tcPr&gt;&lt;w:p w14:paraId="6C70F901" w14:textId="55FC10A0" w:rsidR="00720CBC" w:rsidRDefault="00133F0F"&gt;&lt;w:pPr&gt;&lt;w:snapToGrid w:val="0"/&gt;&lt;w:spacing w:line="480" w:lineRule="auto"/&gt;&lt;w:jc w:val="both"/&gt;&lt;w:rPr&gt;&lt;w:sz w:val="22"/&gt;&lt;w:szCs w:val="22"/&gt;&lt;/w:rPr&gt;&lt;/w:pPr&gt;&lt;w:r&gt;&lt;w:rPr&gt;&lt;w:sz w:val="22"/&gt;&lt;w:szCs w:val="22"/&gt;&lt;/w:rPr&gt;&lt;w:t&gt;18&lt;/w:t&gt;&lt;/w:r&gt;&lt;w:r w:rsidR="00720CBC"&gt;&lt;w:rPr&gt;&lt;w:sz w:val="22"/&gt;&lt;w:szCs w:val="22"/&gt;&lt;/w:rPr&gt;&lt;w:t&gt;. Gmina&lt;/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w:tc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w:tc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w:tcPr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w:tcW</w:t>
      </w:r>
      <w:proofErr w:type="spellEnd"/>
      <w:r w:rsidRPr="006B03A3">
        <w:rPr>
          <w:sz w:val="18"/>
          <w:szCs w:val="18"/>
        </w:rPr>
        <w:t xml:space="preserve"> w:w="3393" w:type="dxa"/&gt;&lt;w:tcBorders&gt;&lt;w:top w:val="single" w:sz="4" w:space="0" w:color="000000"/&gt;&lt;w:left w:val="single" w:sz="4" w:space="0" w:color="000000"/&gt;&lt;w:bottom w:val="single" w:sz="4" w:space="0" w:color="000000"/&gt;&lt;/w:tcBorders&gt;&lt;w:shd w:val="clear" w:color="auto" w:fill="FFFFFF"/&gt;&lt;/w:tcPr&gt;&lt;w:p w14:paraId="450D84F0" w14:textId="0E7647A3" w:rsidR="00720CBC" w:rsidRDefault="00133F0F"&gt;&lt;w:pPr&gt;&lt;w:snapToGrid w:val="0"/&gt;&lt;w:spacing w:line="480" w:lineRule="auto"/&gt;&lt;w:jc w:val="both"/&gt;&lt;w:rPr&gt;&lt;w:sz w:val="22"/&gt;&lt;w:szCs w:val="22"/&gt;&lt;/w:rPr&gt;&lt;/w:pPr&gt;&lt;w:r&gt;&lt;w:rPr&gt;&lt;w:sz w:val="22"/&gt;&lt;w:szCs w:val="22"/&gt;&lt;/w:rPr&gt;&lt;w:t&gt;19&lt;/w:t&gt;&lt;/w:r&gt;&lt;w:r w:rsidR="00720CBC"&gt;&lt;w:rPr&gt;&lt;w:sz w:val="22"/&gt;&lt;w:szCs w:val="22"/&gt;&lt;/w:rPr&gt;&lt;w:t&gt;. Ulica&lt;/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w:tc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w:tc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w:tcPr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w:tcW</w:t>
      </w:r>
      <w:proofErr w:type="spellEnd"/>
      <w:r w:rsidRPr="006B03A3">
        <w:rPr>
          <w:sz w:val="18"/>
          <w:szCs w:val="18"/>
        </w:rPr>
        <w:t xml:space="preserve"> w:w="1696" w:type="dxa"/&gt;&lt;w:tcBorders&gt;&lt;w:top w:val="single" w:sz="4" w:space="0" w:color="000000"/&gt;&lt;w:left w:val="single" w:sz="4" w:space="0" w:color="000000"/&gt;&lt;w:bottom w:val="single" w:sz="4" w:space="0" w:color="000000"/&gt;&lt;/w:tcBorders&gt;&lt;w:shd w:val="clear" w:color="auto" w:fill="FFFFFF"/&gt;&lt;/w:tcPr&gt;&lt;w:p </w:t>
      </w:r>
      <w:r w:rsidRPr="006B03A3">
        <w:rPr>
          <w:sz w:val="18"/>
          <w:szCs w:val="18"/>
        </w:rPr>
        <w:lastRenderedPageBreak/>
        <w:t>w14:paraId="32B1C27B" w14:textId="04575B0C" w:rsidR="00720CBC" w:rsidRDefault="00133F0F"&gt;&lt;w:pPr&gt;&lt;w:snapToGrid w:val="0"/&gt;&lt;w:spacing w:line="480" w:lineRule="auto"/&gt;&lt;w:jc w:val="both"/&gt;&lt;w:rPr&gt;&lt;w:sz w:val="22"/&gt;&lt;w:szCs w:val="22"/&gt;&lt;/w:rPr&gt;&lt;/w:pPr&gt;&lt;w:r&gt;&lt;w:rPr&gt;&lt;w:sz w:val="22"/&gt;&lt;w:szCs w:val="22"/&gt;&lt;/w:rPr&gt;&lt;w:t&gt;20&lt;/w:t&gt;&lt;/w:r&gt;&lt;w:r w:rsidR="00720CBC"&gt;&lt;w:rPr&gt;&lt;w:sz w:val="22"/&gt;&lt;w:szCs w:val="22"/&gt;&lt;/w:rPr&gt;&lt;w:t&gt;. Nr domu&lt;/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w:tc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w:tc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w:tcPr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w:tcW</w:t>
      </w:r>
      <w:proofErr w:type="spellEnd"/>
      <w:r w:rsidRPr="006B03A3">
        <w:rPr>
          <w:sz w:val="18"/>
          <w:szCs w:val="18"/>
        </w:rPr>
        <w:t xml:space="preserve"> w:w="2187" w:type="dxa"/&gt;&lt;w:tcBorders&gt;&lt;w:top w:val="single" w:sz="4" w:space="0" w:color="000000"/&gt;&lt;w:left w:val="single" w:sz="4" w:space="0" w:color="000000"/&gt;&lt;w:bottom w:val="single" w:sz="4" w:space="0" w:color="000000"/&gt;&lt;w:right w:val="single" w:sz="4" w:space="0" w:color="000000"/&gt;&lt;/w:tcBorders&gt;&lt;w:shd w:val="clear" w:color="auto" w:fill="FFFFFF"/&gt;&lt;/w:tcPr&gt;&lt;w:p w14:paraId="687EB39C" w14:textId="384DFF75" w:rsidR="00720CBC" w:rsidRDefault="00133F0F"&gt;&lt;w:pPr&gt;&lt;w:snapToGrid w:val="0"/&gt;&lt;w:spacing w:line="480" w:lineRule="auto"/&gt;&lt;w:jc w:val="both"/&gt;&lt;w:rPr&gt;&lt;w:sz w:val="22"/&gt;&lt;w:szCs w:val="22"/&gt;&lt;/w:rPr&gt;&lt;/w:pPr&gt;&lt;w:r&gt;&lt;w:rPr&gt;&lt;w:sz w:val="22"/&gt;&lt;w:szCs w:val="22"/&gt;&lt;/w:rPr&gt;&lt;w:t&gt;21&lt;/w:t&gt;&lt;/w:r&gt;&lt;w:r w:rsidR="00720CBC"&gt;&lt;w:rPr&gt;&lt;w:sz w:val="22"/&gt;&lt;w:szCs w:val="22"/&gt;&lt;/w:rPr&gt;&lt;w:t&gt;. Nr lokalu&lt;/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w:tc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w:tr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w:tr</w:t>
      </w:r>
      <w:proofErr w:type="spellEnd"/>
      <w:r w:rsidRPr="006B03A3">
        <w:rPr>
          <w:sz w:val="18"/>
          <w:szCs w:val="18"/>
        </w:rPr>
        <w:t xml:space="preserve"> w:rsidR="00720CBC" w14:paraId="272950A0" w14:textId="77777777" w:rsidTr="00EF0F04"&gt;&lt;w:trPr&gt;&lt;w:trHeight w:val="331"/&gt;&lt;/w:trPr&gt;&lt;w:tc&gt;&lt;w:tcPr&gt;&lt;w:tcW w:w="3214" w:type="dxa"/&gt;&lt;w:tcBorders&gt;&lt;w:top w:val="single" w:sz="4" w:space="0" w:color="000000"/&gt;&lt;w:left w:val="single" w:sz="4" w:space="0" w:color="000000"/&gt;&lt;w:bottom w:val="single" w:sz="4" w:space="0" w:color="000000"/&gt;&lt;/w:tcBorders&gt;&lt;w:shd w:val="clear" w:color="auto" w:fill="FFFFFF"/&gt;&lt;/w:tcPr&gt;&lt;w:p w14:paraId="7E35E5D7" w14:textId="3285983A" w:rsidR="00720CBC" w:rsidRDefault="00133F0F"&gt;&lt;w:pPr&gt;&lt;w:snapToGrid w:val="0"/&gt;&lt;w:spacing w:line="480" w:lineRule="auto"/&gt;&lt;w:jc w:val="both"/&gt;&lt;w:rPr&gt;&lt;w:sz w:val="22"/&gt;&lt;w:szCs w:val="22"/&gt;&lt;/w:rPr&gt;&lt;/w:pPr&gt;&lt;w:r&gt;&lt;w:rPr&gt;&lt;w:sz w:val="22"/&gt;&lt;w:szCs w:val="22"/&gt;&lt;/w:rPr&gt;&lt;w:t&gt;22&lt;/w:t&gt;&lt;/w:r&gt;&lt;w:r w:rsidR="00720CBC"&gt;&lt;w:rPr&gt;&lt;w:sz w:val="22"/&gt;&lt;w:szCs w:val="22"/&gt;&lt;/w:rPr&gt;&lt;w:t&gt;. Miejscowość&lt;/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w:tc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w:tc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w:tcPr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w:tcW</w:t>
      </w:r>
      <w:proofErr w:type="spellEnd"/>
      <w:r w:rsidRPr="006B03A3">
        <w:rPr>
          <w:sz w:val="18"/>
          <w:szCs w:val="18"/>
        </w:rPr>
        <w:t xml:space="preserve"> w:w="3393" w:type="dxa"/&gt;&lt;w:tcBorders&gt;&lt;w:top w:val="single" w:sz="4" w:space="0" w:color="000000"/&gt;&lt;w:left w:val="single" w:sz="4" w:space="0" w:color="000000"/&gt;&lt;w:bottom w:val="single" w:sz="4" w:space="0" w:color="000000"/&gt;&lt;/w:tcBorders&gt;&lt;w:shd w:val="clear" w:color="auto" w:fill="FFFFFF"/&gt;&lt;/w:tcPr&gt;&lt;w:p w14:paraId="74BF5FDD" w14:textId="67F3DF90" w:rsidR="00720CBC" w:rsidRDefault="00133F0F"&gt;&lt;w:pPr&gt;&lt;w:snapToGrid w:val="0"/&gt;&lt;w:spacing w:line="480" w:lineRule="auto"/&gt;&lt;w:jc w:val="both"/&gt;&lt;w:rPr&gt;&lt;w:sz w:val="22"/&gt;&lt;w:szCs w:val="22"/&gt;&lt;/w:rPr&gt;&lt;/w:pPr&gt;&lt;w:r&gt;&lt;w:rPr&gt;&lt;w:sz w:val="22"/&gt;&lt;w:szCs w:val="22"/&gt;&lt;/w:rPr&gt;&lt;w:t&gt;23&lt;/w:t&gt;&lt;/w:r&gt;&lt;w:r w:rsidR="00720CBC"&gt;&lt;w:rPr&gt;&lt;w:sz w:val="22"/&gt;&lt;w:szCs w:val="22"/&gt;&lt;/w:rPr&gt;&lt;w:t&gt;. Kod pocztowy&lt;/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w:tc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w:tc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w:tcPr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w:tcW</w:t>
      </w:r>
      <w:proofErr w:type="spellEnd"/>
      <w:r w:rsidRPr="006B03A3">
        <w:rPr>
          <w:sz w:val="18"/>
          <w:szCs w:val="18"/>
        </w:rPr>
        <w:t xml:space="preserve"> w:w="3883" w:type="dxa"/&gt;&lt;w:gridSpan w:val="2"/&gt;&lt;w:tcBorders&gt;&lt;w:top w:val="single" w:sz="4" w:space="0" w:color="000000"/&gt;&lt;w:left w:val="single" w:sz="4" w:space="0" w:color="000000"/&gt;&lt;w:bottom w:val="single" w:sz="4" w:space="0" w:color="000000"/&gt;&lt;w:right w:val="single" w:sz="4" w:space="0" w:color="000000"/&gt;&lt;/w:tcBorders&gt;&lt;w:shd w:val="clear" w:color="auto" w:fill="FFFFFF"/&gt;&lt;/w:tcPr&gt;&lt;w:p w14:paraId="6CCD9DBD" w14:textId="340A524B" w:rsidR="00720CBC" w:rsidRDefault="00133F0F"&gt;&lt;w:pPr&gt;&lt;w:snapToGrid w:val="0"/&gt;&lt;w:spacing w:line="480" w:lineRule="auto"/&gt;&lt;w:jc w:val="both"/&gt;&lt;w:rPr&gt;&lt;w:sz w:val="22"/&gt;&lt;w:szCs w:val="22"/&gt;&lt;/w:rPr&gt;&lt;/w:pPr&gt;&lt;w:r&gt;&lt;w:rPr&gt;&lt;w:sz w:val="22"/&gt;&lt;w:szCs w:val="22"/&gt;&lt;/w:rPr&gt;&lt;w:t&gt;24&lt;/w:t&gt;&lt;/w:r&gt;&lt;w:r w:rsidR="00720CBC"&gt;&lt;w:rPr&gt;&lt;w:sz w:val="22"/&gt;&lt;w:szCs w:val="22"/&gt;&lt;/w:rPr&gt;&lt;w:t&gt;. Poczta&lt;/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w:tc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w:tr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w:tbl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 xml:space="preserve"> w14:paraId="7706D26E" w14:textId="77777777" w:rsidR="00720CBC" w:rsidRDefault="00720CBC"&gt;&lt;w:pPr&gt;&lt;w:rPr&gt;&lt;w:b/&gt;&lt;w:caps/&gt;&lt;w:sz w:val="22"/&gt;&lt;w:szCs w:val="22"/&gt;&lt;/w:rPr&gt;&lt;/w:pPr&gt;&lt;/w:p&gt;&lt;/w:tc&gt;&lt;/w:tr&gt;&lt;w:tr w:rsidR="00720CBC" w14:paraId="6AD311C7" w14:textId="77777777" w:rsidTr="0084363D"&gt;&lt;w:trPr&gt;&lt;w:trHeight w:val="3797"/&gt;&lt;/w:trPr&gt;&lt;w:tc&gt;&lt;w:tcPr&gt;&lt;w:tcW w:w="11000" w:type="dxa"/&gt;&lt;w:tcBorders&gt;&lt;w:top w:val="single" w:sz="4" w:space="0" w:color="000000"/&gt;&lt;w:left w:val="single" w:sz="4" w:space="0" w:color="000000"/&gt;&lt;w:bottom w:val="single" w:sz="4" w:space="0" w:color="000000"/&gt;&lt;w:right w:val="single" w:sz="4" w:space="0" w:color="000000"/&gt;&lt;/w:tcBorders&gt;&lt;w:shd w:val="clear" w:color="auto" w:fill="D9D9D9"/&gt;&lt;/w:tcPr&gt;&lt;w:p w14:paraId="2CFC38C4" w14:textId="77777777" w:rsidR="006B5D33" w:rsidRDefault="006B5D33" w:rsidP="006B5D33"&gt;&lt;w:pPr&gt;&lt;w:widowControl w:val="0"/&gt;&lt;w:autoSpaceDE w:val="0"/&gt;&lt;w:snapToGrid w:val="0"/&gt;&lt;w:jc w:val="both"/&gt;&lt;w:rPr&gt;&lt;w:b/&gt;&lt;w:caps/&gt;&lt;w:sz w:val="22"/&gt;&lt;w:szCs w:val="22"/&gt;&lt;/w:rPr&gt;&lt;/w:pPr&gt;&lt;/w:p&gt;&lt;w:p w14:paraId="7C771A64" w14:textId="585343F9" w:rsidR="00720CBC" w:rsidRDefault="003E7759"&gt;&lt;w:pPr&gt;&lt;w:widowControl w:val="0"/&gt;&lt;w:autoSpaceDE w:val="0"/&gt;&lt;w:snapToGrid w:val="0"/&gt;&lt;w:jc w:val="both"/&gt;&lt;w:rPr&gt;&lt;w:b/&gt;&lt;w:caps/&gt;&lt;w:sz w:val="22"/&gt;&lt;w:szCs w:val="22"/&gt;&lt;/w:rPr&gt;&lt;/w:pPr&gt;&lt;w:r&gt;&lt;w:rPr&gt;&lt;w:b/&gt;&lt;w:caps/&gt;&lt;w:sz w:val="22"/&gt;&lt;w:szCs w:val="22"/&gt;&lt;/w:rPr&gt;&lt;w:t </w:t>
      </w:r>
      <w:proofErr w:type="spellStart"/>
      <w:r w:rsidRPr="006B03A3">
        <w:rPr>
          <w:sz w:val="18"/>
          <w:szCs w:val="18"/>
        </w:rPr>
        <w:lastRenderedPageBreak/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 E.&lt;/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w:rsidR="00720CBC"&gt;&lt;w:rPr&gt;&lt;w:b/&gt;&lt;w:caps/&gt;&lt;w:sz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"&gt;adres nieruchomości, na której powstają odpady komunalne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w:tbl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w:tblPr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w:tblW</w:t>
      </w:r>
      <w:proofErr w:type="spellEnd"/>
      <w:r w:rsidRPr="006B03A3">
        <w:rPr>
          <w:sz w:val="18"/>
          <w:szCs w:val="18"/>
        </w:rPr>
        <w:t xml:space="preserve"> w:w="0" w:type="dxa"/&gt;&lt;w:tblInd w:w="113" w:type="dxa"/&gt;&lt;w:tblLayout w:type="fixed"/&gt;&lt;w:tblLook w:val="0000" w:firstRow="0" w:lastRow="0" w:firstColumn="0" w:lastColumn="0" w:noHBand="0" w:noVBand="0"/&gt;&lt;/w:tblPr&gt;&lt;w:tblGrid&gt;&lt;w:gridCol w:w="3261"/&gt;&lt;w:gridCol w:w="3362"/&gt;&lt;w:gridCol w:w="1933"/&gt;&lt;w:gridCol w:w="1934"/&gt;&lt;/w:tblGrid&gt;&lt;w:tr w:rsidR="009F26DC" w14:paraId="34C6913D" w14:textId="77777777" w:rsidTr="009F26DC"&gt;&lt;w:trPr&gt;&lt;w:trHeight w:val="698"/&gt;&lt;/w:trPr&gt;&lt;w:tc&gt;&lt;w:tcPr&gt;&lt;w:tcW w:w="3261" w:type="dxa"/&gt;&lt;w:tcBorders&gt;&lt;w:top w:val="single" w:sz="4" w:space="0" w:color="000000"/&gt;&lt;w:left w:val="single" w:sz="4" w:space="0" w:color="000000"/&gt;&lt;w:bottom w:val="single" w:sz="4" w:space="0" w:color="000000"/&gt;&lt;/w:tcBorders&gt;&lt;w:shd w:val="clear" w:color="auto" w:fill="FFFFFF"/&gt;&lt;/w:tcPr&gt;&lt;w:p w14:paraId="003C57FB" w14:textId="7564F601" w:rsidR="009F26DC" w:rsidRDefault="00133F0F"&gt;&lt;w:pPr&gt;&lt;w:snapToGrid w:val="0"/&gt;&lt;w:spacing w:line="480" w:lineRule="auto"/&gt;&lt;w:jc w:val="both"/&gt;&lt;w:rPr&gt;&lt;w:sz w:val="22"/&gt;&lt;w:szCs w:val="22"/&gt;&lt;/w:rPr&gt;&lt;/w:pPr&gt;&lt;w:r&gt;&lt;w:rPr&gt;&lt;w:sz w:val="22"/&gt;&lt;w:szCs w:val="22"/&gt;&lt;/w:rPr&gt;&lt;w:t&gt;25&lt;/w:t&gt;&lt;/w:r&gt;&lt;w:r w:rsidR="009F26DC"&gt;&lt;w:rPr&gt;&lt;w:sz w:val="22"/&gt;&lt;w:szCs w:val="22"/&gt;&lt;/w:rPr&gt;&lt;w:t&gt;. Miejscowość&lt;/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w:tc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w:tc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w:tcPr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w:tcW</w:t>
      </w:r>
      <w:proofErr w:type="spellEnd"/>
      <w:r w:rsidRPr="006B03A3">
        <w:rPr>
          <w:sz w:val="18"/>
          <w:szCs w:val="18"/>
        </w:rPr>
        <w:t xml:space="preserve"> w:w="3362" w:type="dxa"/&gt;&lt;w:tcBorders&gt;&lt;w:top w:val="single" w:sz="4" w:space="0" w:color="000000"/&gt;&lt;w:left w:val="single" w:sz="4" w:space="0" w:color="000000"/&gt;&lt;w:bottom w:val="single" w:sz="4" w:space="0" w:color="000000"/&gt;&lt;/w:tcBorders&gt;&lt;w:shd w:val="clear" w:color="auto" w:fill="FFFFFF"/&gt;&lt;/w:tcPr&gt;&lt;w:p w14:paraId="2607F028" w14:textId="6599948B" w:rsidR="009F26DC" w:rsidRDefault="00133F0F"&gt;&lt;w:pPr&gt;&lt;w:snapToGrid w:val="0"/&gt;&lt;w:spacing w:line="480" w:lineRule="auto"/&gt;&lt;w:jc w:val="both"/&gt;&lt;w:rPr&gt;&lt;w:sz w:val="22"/&gt;&lt;w:szCs w:val="22"/&gt;&lt;/w:rPr&gt;&lt;/w:pPr&gt;&lt;w:r&gt;&lt;w:rPr&gt;&lt;w:sz w:val="22"/&gt;&lt;w:szCs w:val="22"/&gt;&lt;/w:rPr&gt;&lt;w:t&gt;26&lt;/w:t&gt;&lt;/w:r&gt;&lt;w:r w:rsidR="009F26DC"&gt;&lt;w:rPr&gt;&lt;w:sz w:val="22"/&gt;&lt;w:szCs w:val="22"/&gt;&lt;/w:rPr&gt;&lt;w:t&gt;. Ulica&lt;/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w:tc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w:tc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w:tcPr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w:tcW</w:t>
      </w:r>
      <w:proofErr w:type="spellEnd"/>
      <w:r w:rsidRPr="006B03A3">
        <w:rPr>
          <w:sz w:val="18"/>
          <w:szCs w:val="18"/>
        </w:rPr>
        <w:t xml:space="preserve"> w:w="1933" w:type="dxa"/&gt;&lt;w:tcBorders&gt;&lt;w:top w:val="single" w:sz="4" w:space="0" w:color="000000"/&gt;&lt;w:left w:val="single" w:sz="4" w:space="0" w:color="000000"/&gt;&lt;w:bottom w:val="single" w:sz="4" w:space="0" w:color="000000"/&gt;&lt;w:right w:val="single" w:sz="4" w:space="0" w:color="000000"/&gt;&lt;/w:tcBorders&gt;&lt;w:shd w:val="clear" w:color="auto" w:fill="FFFFFF"/&gt;&lt;/w:tcPr&gt;&lt;w:p w14:paraId="1994FC50" w14:textId="1CDB19AC" w:rsidR="009F26DC" w:rsidRDefault="00133F0F"&gt;&lt;w:pPr&gt;&lt;w:snapToGrid w:val="0"/&gt;&lt;w:spacing w:line="480" w:lineRule="auto"/&gt;&lt;w:jc w:val="both"/&gt;&lt;w:rPr&gt;&lt;w:sz w:val="22"/&gt;&lt;w:szCs w:val="22"/&gt;&lt;/w:rPr&gt;&lt;/w:pPr&gt;&lt;w:r&gt;&lt;w:rPr&gt;&lt;w:sz w:val="22"/&gt;&lt;w:szCs w:val="22"/&gt;&lt;/w:rPr&gt;&lt;w:t&gt;27&lt;/w:t&gt;&lt;/w:r&gt;&lt;w:r w:rsidR="009F26DC"&gt;&lt;w:rPr&gt;&lt;w:sz w:val="22"/&gt;&lt;w:szCs w:val="22"/&gt;&lt;/w:rPr&gt;&lt;w:t&gt;. Nr domu&lt;/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w:tc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w:tc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w:tcPr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w:tcW</w:t>
      </w:r>
      <w:proofErr w:type="spellEnd"/>
      <w:r w:rsidRPr="006B03A3">
        <w:rPr>
          <w:sz w:val="18"/>
          <w:szCs w:val="18"/>
        </w:rPr>
        <w:t xml:space="preserve"> w:w="1934" w:type="dxa"/&gt;&lt;w:tcBorders&gt;&lt;w:top w:val="single" w:sz="4" w:space="0" w:color="000000"/&gt;&lt;w:left w:val="single" w:sz="4" w:space="0" w:color="000000"/&gt;&lt;w:bottom w:val="single" w:sz="4" w:space="0" w:color="000000"/&gt;&lt;w:right w:val="single" w:sz="4" w:space="0" w:color="000000"/&gt;&lt;/w:tcBorders&gt;&lt;w:shd w:val="clear" w:color="auto" w:fill="FFFFFF"/&gt;&lt;/w:tcPr&gt;&lt;w:p w14:paraId="03A03965" w14:textId="6962F34E" w:rsidR="009F26DC" w:rsidRDefault="00133F0F"&gt;&lt;w:pPr&gt;&lt;w:snapToGrid w:val="0"/&gt;&lt;w:spacing w:line="480" w:lineRule="auto"/&gt;&lt;w:jc w:val="both"/&gt;&lt;w:rPr&gt;&lt;w:sz w:val="22"/&gt;&lt;w:szCs w:val="22"/&gt;&lt;/w:rPr&gt;&lt;/w:pPr&gt;&lt;w:r&gt;&lt;w:rPr&gt;&lt;w:sz w:val="22"/&gt;&lt;w:szCs w:val="22"/&gt;&lt;/w:rPr&gt;&lt;w:t&gt;28&lt;/w:t&gt;&lt;/w:r&gt;&lt;w:r w:rsidR="009F26DC"&gt;&lt;w:rPr&gt;&lt;w:sz w:val="22"/&gt;&lt;w:szCs w:val="22"/&gt;&lt;/w:rPr&gt;&lt;w:t&gt;. Nr lokalu&lt;/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w:tc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w:tr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w:tbl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 xml:space="preserve"> w14:paraId="0D02A257" w14:textId="77777777" w:rsidR="007120C1" w:rsidRDefault="007120C1"&gt;&lt;w:pPr&gt;&lt;w:rPr&gt;&lt;w:b/&gt;&lt;w:caps/&gt;&lt;w:sz w:val="22"/&gt;&lt;w:szCs w:val="22"/&gt;&lt;/w:rPr&gt;&lt;/w:pPr&gt;&lt;w:r&gt;&lt;w:rPr&gt;&lt;w:b/&gt;&lt;w:caps/&gt;&lt;w:sz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 xml:space="preserve"> w14:paraId="2BBE4058" w14:textId="1D530425" w:rsidR="007120C1" w:rsidRDefault="007120C1" w:rsidP="00241CE9"&gt;&lt;w:pPr&gt;&lt;w:jc w:val="both"/&gt;&lt;w:rPr&gt;&lt;w:b/&gt;&lt;w:caps/&gt;&lt;w:sz w:val="22"/&gt;&lt;w:szCs w:val="22"/&gt;&lt;/w:rPr&gt;&lt;/w:pPr&gt;&lt;w:r&gt;&lt;w:rPr&gt;&lt;w:b/&gt;&lt;w:caps/&gt;&lt;w:sz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  F. OŚWIA&lt;/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w:rsidR="00241CE9"&gt;&lt;w:rPr&gt;&lt;w:b/&gt;&lt;w:caps/&gt;&lt;w:sz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"&gt;DCZAM,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w:rsidR="00D46E21"&gt;&lt;w:rPr&gt;&lt;w:b/&gt;&lt;w:caps/&gt;&lt;w:sz w:val="22"/&gt;&lt;w:szCs w:val="22"/&gt;&lt;/w:rPr&gt;&lt;w:t&gt;ŻE&lt;/w:t&gt;&lt;/w:r&gt;&lt;w:r w:rsidR="00A21562"&gt;&lt;w:rPr&gt;&lt;w:b/&gt;&lt;w:caps/&gt;&lt;w:sz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POSIADAM&lt;/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w:rPr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w:b</w:t>
      </w:r>
      <w:proofErr w:type="spellEnd"/>
      <w:r w:rsidRPr="006B03A3">
        <w:rPr>
          <w:sz w:val="18"/>
          <w:szCs w:val="18"/>
        </w:rPr>
        <w:t>/&gt;&lt;</w:t>
      </w:r>
      <w:proofErr w:type="spellStart"/>
      <w:r w:rsidRPr="006B03A3">
        <w:rPr>
          <w:sz w:val="18"/>
          <w:szCs w:val="18"/>
        </w:rPr>
        <w:t>w:caps</w:t>
      </w:r>
      <w:proofErr w:type="spellEnd"/>
      <w:r w:rsidRPr="006B03A3">
        <w:rPr>
          <w:sz w:val="18"/>
          <w:szCs w:val="18"/>
        </w:rPr>
        <w:t>/&gt;&lt;</w:t>
      </w:r>
      <w:proofErr w:type="spellStart"/>
      <w:r w:rsidRPr="006B03A3">
        <w:rPr>
          <w:sz w:val="18"/>
          <w:szCs w:val="18"/>
        </w:rPr>
        <w:t>w:sz</w:t>
      </w:r>
      <w:proofErr w:type="spellEnd"/>
      <w:r w:rsidRPr="006B03A3">
        <w:rPr>
          <w:sz w:val="18"/>
          <w:szCs w:val="18"/>
        </w:rPr>
        <w:t xml:space="preserve">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 xml:space="preserve">"&gt; PRZYDOMOWY KOMPOSTOWNIK ORAZ KOMPOSTUJĘ W NIM </w:t>
      </w:r>
      <w:r w:rsidRPr="006B03A3">
        <w:rPr>
          <w:sz w:val="18"/>
          <w:szCs w:val="18"/>
        </w:rPr>
        <w:lastRenderedPageBreak/>
        <w:t>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w:rsidR="004B5AD9"&gt;&lt;w:rPr&gt;&lt;w:b/&gt;&lt;w:caps/&gt;&lt;w:sz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 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w:rPr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w:b</w:t>
      </w:r>
      <w:proofErr w:type="spellEnd"/>
      <w:r w:rsidRPr="006B03A3">
        <w:rPr>
          <w:sz w:val="18"/>
          <w:szCs w:val="18"/>
        </w:rPr>
        <w:t>/&gt;&lt;</w:t>
      </w:r>
      <w:proofErr w:type="spellStart"/>
      <w:r w:rsidRPr="006B03A3">
        <w:rPr>
          <w:sz w:val="18"/>
          <w:szCs w:val="18"/>
        </w:rPr>
        <w:t>w:caps</w:t>
      </w:r>
      <w:proofErr w:type="spellEnd"/>
      <w:r w:rsidRPr="006B03A3">
        <w:rPr>
          <w:sz w:val="18"/>
          <w:szCs w:val="18"/>
        </w:rPr>
        <w:t>/&gt;&lt;</w:t>
      </w:r>
      <w:proofErr w:type="spellStart"/>
      <w:r w:rsidRPr="006B03A3">
        <w:rPr>
          <w:sz w:val="18"/>
          <w:szCs w:val="18"/>
        </w:rPr>
        <w:t>w:sz</w:t>
      </w:r>
      <w:proofErr w:type="spellEnd"/>
      <w:r w:rsidRPr="006B03A3">
        <w:rPr>
          <w:sz w:val="18"/>
          <w:szCs w:val="18"/>
        </w:rPr>
        <w:t xml:space="preserve"> w:val="22"/&gt;&lt;w:szCs w:val="22"/&gt;&lt;/w:rPr&gt;&lt;w:t&gt;BIOODPADY STANOWIĄCE ODPADY KOMUNALNE (DOTYCZY WŁAŚCICIELI NIERUCHOMOŚCI ZABUDOWANYCH </w:t>
      </w:r>
      <w:proofErr w:type="spellStart"/>
      <w:r w:rsidRPr="006B03A3">
        <w:rPr>
          <w:sz w:val="18"/>
          <w:szCs w:val="18"/>
        </w:rPr>
        <w:t>BUDYNKIe</w:t>
      </w:r>
      <w:proofErr w:type="spellEnd"/>
      <w:r w:rsidRPr="006B03A3">
        <w:rPr>
          <w:sz w:val="18"/>
          <w:szCs w:val="18"/>
        </w:rPr>
        <w:t>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w:rsidR="00241CE9"&gt;&lt;w:rPr&gt;&lt;w:b/&gt;&lt;w:caps/&gt;&lt;w:sz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"&gt;M MIESZKALNYM JEDNORODZINNYM)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w:rsidR="00241CE9" w:rsidRPr="00241CE9"&gt;&lt;w:rPr&gt;&lt;w:sz w:val="22"/&gt;&lt;w:szCs w:val="22"/&gt;&lt;/w:rPr&gt;&lt;w:t&gt;(&lt;/w:t&gt;&lt;/w:r&gt;&lt;w:r w:rsidR="00241CE9" w:rsidRPr="00241CE9"&gt;&lt;w:rPr&gt;&lt;w:i/&gt;&lt;w:sz w:val="22"/&gt;&lt;w:szCs w:val="22"/&gt;&lt;/w:rPr&gt;&lt;w:t&gt;zaznaczyć właściwy kwadrat poprzez postawienie znaku „x”&lt;/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w:rsidR="00241CE9" w:rsidRPr="00241CE9"&gt;&lt;w:rPr&gt;&lt;w:sz w:val="22"/&gt;&lt;w:szCs w:val="22"/&gt;&lt;/w:rPr&gt;&lt;w:t&gt;)&lt;/w:t&gt;&lt;/w:r&gt;&lt;/w:p&gt;&lt;w:p w14:paraId="3CB74071" w14:textId="77777777" w:rsidR="007120C1" w:rsidRDefault="007120C1"&gt;&lt;w:pPr&gt;&lt;w:rPr&gt;&lt;w:b/&gt;&lt;w:caps/&gt;&lt;w:sz w:val="22"/&gt;&lt;w:szCs w:val="22"/&gt;&lt;/w:rPr&gt;&lt;/w:pPr&gt;&lt;/w:p&gt;&lt;w:tbl&gt;&lt;w:tblPr&gt;&lt;w:tblStyle w:val="Tabela-Siatka"/&gt;&lt;w:tblW w:w="0" w:type="dxa"/&gt;&lt;w:tblLayout w:type="fixed"/&gt;&lt;w:tblLook w:val="04A0" w:firstRow="1" w:lastRow="0" w:firstColumn="1" w:lastColumn="0" w:noHBand="0" w:noVBand="1"/&gt;&lt;/w:tblPr&gt;&lt;w:tblGrid&gt;&lt;w:gridCol w:w="10769"/&gt;&lt;/w:tblGrid&gt;&lt;w:tr w:rsidR="007120C1" w14:paraId="178BFF75" w14:textId="77777777" w:rsidTr="00241CE9"&gt;&lt;w:tc&gt;&lt;w:tcPr&gt;&lt;w:tcW w:w="10769" w:type="dxa"/&gt;&lt;w:shd w:val="clear" w:color="auto" w:fill="FFFFFF" w:themeFill="background1"/&gt;&lt;/w:tcPr&gt;&lt;w:p w14:paraId="70D3DC48" w14:textId="269A9394" w:rsidR="007120C1" w:rsidRPr="00241CE9" w:rsidRDefault="00133F0F"&gt;&lt;w:pPr&gt;&lt;w:rPr&gt;&lt;w:caps/&gt;&lt;w:sz w:val="22"/&gt;&lt;w:szCs w:val="22"/&gt;&lt;/w:rPr&gt;&lt;/w:pPr&gt;&lt;w:r&gt;&lt;w:rPr&gt;&lt;w:caps/&gt;&lt;w:sz w:val="22"/&gt;&lt;w:szCs w:val="22"/&gt;&lt;/w:rPr&gt;&lt;w:t&gt;29&lt;/w:t&gt;&lt;/w:r&gt;&lt;w:r w:rsidR="00241CE9" w:rsidRPr="00241CE9"&gt;&lt;w:rPr&gt;&lt;w:caps/&gt;&lt;w:sz w:val="22"/&gt;&lt;w:szCs w:val="22"/&gt;&lt;/w:rPr&gt;&lt;w:t&gt;.&lt;/w:t&gt;&lt;/w:r&gt;&lt;/w:p&gt;&lt;w:p w14:paraId="0AB69984" w14:textId="35CF9D93" w:rsidR="007120C1" w:rsidRPr="00241CE9" w:rsidRDefault="008A4DF1" w:rsidP="00241CE9"&gt;&lt;w:pPr&gt;&lt;w:shd w:val="clear" w:color="auto" w:fill="FFFFFF" w:themeFill="background1"/&gt;&lt;w:tabs&gt;&lt;w:tab w:val="left" w:pos="6201"/&gt;&lt;/w:tabs&gt;&lt;w:rPr&gt;&lt;w:b/&gt;&lt;w:caps/&gt;&lt;w:color w:val="FFFFFF" w:themeColor="background1"/&gt;&lt;w:sz w:val="22"/&gt;&lt;w:szCs w:val="22"/&gt;&lt;/w:rPr&gt;&lt;/w:pPr&gt;&lt;w:r&gt;&lt;w:rPr&gt;&lt;w:b/&gt;&lt;w:caps/&gt;&lt;w:noProof/&gt;&lt;w:color w:val="FFFFFF" w:themeColor="background1"/&gt;&lt;w:sz w:val="22"/&gt;&lt;w:szCs w:val="22"/&gt;&lt;w:lang w:eastAsia="pl-PL"/&gt;&lt;/w:rPr&gt;&lt;mc:AlternateContent&gt;&lt;mc:Choice </w:t>
      </w:r>
      <w:proofErr w:type="spellStart"/>
      <w:r w:rsidRPr="006B03A3">
        <w:rPr>
          <w:sz w:val="18"/>
          <w:szCs w:val="18"/>
        </w:rPr>
        <w:t>Requires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wps</w:t>
      </w:r>
      <w:proofErr w:type="spellEnd"/>
      <w:r w:rsidRPr="006B03A3">
        <w:rPr>
          <w:sz w:val="18"/>
          <w:szCs w:val="18"/>
        </w:rPr>
        <w:t>"&gt;&lt;</w:t>
      </w:r>
      <w:proofErr w:type="spellStart"/>
      <w:r w:rsidRPr="006B03A3">
        <w:rPr>
          <w:sz w:val="18"/>
          <w:szCs w:val="18"/>
        </w:rPr>
        <w:t>w:drawing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wp:anchor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distT</w:t>
      </w:r>
      <w:proofErr w:type="spellEnd"/>
      <w:r w:rsidRPr="006B03A3">
        <w:rPr>
          <w:sz w:val="18"/>
          <w:szCs w:val="18"/>
        </w:rPr>
        <w:t xml:space="preserve">="0" </w:t>
      </w:r>
      <w:proofErr w:type="spellStart"/>
      <w:r w:rsidRPr="006B03A3">
        <w:rPr>
          <w:sz w:val="18"/>
          <w:szCs w:val="18"/>
        </w:rPr>
        <w:t>distB</w:t>
      </w:r>
      <w:proofErr w:type="spellEnd"/>
      <w:r w:rsidRPr="006B03A3">
        <w:rPr>
          <w:sz w:val="18"/>
          <w:szCs w:val="18"/>
        </w:rPr>
        <w:t xml:space="preserve">="0" </w:t>
      </w:r>
      <w:proofErr w:type="spellStart"/>
      <w:r w:rsidRPr="006B03A3">
        <w:rPr>
          <w:sz w:val="18"/>
          <w:szCs w:val="18"/>
        </w:rPr>
        <w:t>distL</w:t>
      </w:r>
      <w:proofErr w:type="spellEnd"/>
      <w:r w:rsidRPr="006B03A3">
        <w:rPr>
          <w:sz w:val="18"/>
          <w:szCs w:val="18"/>
        </w:rPr>
        <w:t xml:space="preserve">="114300" </w:t>
      </w:r>
      <w:proofErr w:type="spellStart"/>
      <w:r w:rsidRPr="006B03A3">
        <w:rPr>
          <w:sz w:val="18"/>
          <w:szCs w:val="18"/>
        </w:rPr>
        <w:t>distR</w:t>
      </w:r>
      <w:proofErr w:type="spellEnd"/>
      <w:r w:rsidRPr="006B03A3">
        <w:rPr>
          <w:sz w:val="18"/>
          <w:szCs w:val="18"/>
        </w:rPr>
        <w:t xml:space="preserve">="114300" </w:t>
      </w:r>
      <w:proofErr w:type="spellStart"/>
      <w:r w:rsidRPr="006B03A3">
        <w:rPr>
          <w:sz w:val="18"/>
          <w:szCs w:val="18"/>
        </w:rPr>
        <w:t>simplePos</w:t>
      </w:r>
      <w:proofErr w:type="spellEnd"/>
      <w:r w:rsidRPr="006B03A3">
        <w:rPr>
          <w:sz w:val="18"/>
          <w:szCs w:val="18"/>
        </w:rPr>
        <w:t xml:space="preserve">="0" </w:t>
      </w:r>
      <w:proofErr w:type="spellStart"/>
      <w:r w:rsidRPr="006B03A3">
        <w:rPr>
          <w:sz w:val="18"/>
          <w:szCs w:val="18"/>
        </w:rPr>
        <w:t>relativeHeight</w:t>
      </w:r>
      <w:proofErr w:type="spellEnd"/>
      <w:r w:rsidRPr="006B03A3">
        <w:rPr>
          <w:sz w:val="18"/>
          <w:szCs w:val="18"/>
        </w:rPr>
        <w:t xml:space="preserve">="251660288" </w:t>
      </w:r>
      <w:proofErr w:type="spellStart"/>
      <w:r w:rsidRPr="006B03A3">
        <w:rPr>
          <w:sz w:val="18"/>
          <w:szCs w:val="18"/>
        </w:rPr>
        <w:t>behindDoc</w:t>
      </w:r>
      <w:proofErr w:type="spellEnd"/>
      <w:r w:rsidRPr="006B03A3">
        <w:rPr>
          <w:sz w:val="18"/>
          <w:szCs w:val="18"/>
        </w:rPr>
        <w:t xml:space="preserve">="0" </w:t>
      </w:r>
      <w:proofErr w:type="spellStart"/>
      <w:r w:rsidRPr="006B03A3">
        <w:rPr>
          <w:sz w:val="18"/>
          <w:szCs w:val="18"/>
        </w:rPr>
        <w:t>locked</w:t>
      </w:r>
      <w:proofErr w:type="spellEnd"/>
      <w:r w:rsidRPr="006B03A3">
        <w:rPr>
          <w:sz w:val="18"/>
          <w:szCs w:val="18"/>
        </w:rPr>
        <w:t xml:space="preserve">="0" </w:t>
      </w:r>
      <w:proofErr w:type="spellStart"/>
      <w:r w:rsidRPr="006B03A3">
        <w:rPr>
          <w:sz w:val="18"/>
          <w:szCs w:val="18"/>
        </w:rPr>
        <w:t>layoutInCell</w:t>
      </w:r>
      <w:proofErr w:type="spellEnd"/>
      <w:r w:rsidRPr="006B03A3">
        <w:rPr>
          <w:sz w:val="18"/>
          <w:szCs w:val="18"/>
        </w:rPr>
        <w:t xml:space="preserve">="1" </w:t>
      </w:r>
      <w:proofErr w:type="spellStart"/>
      <w:r w:rsidRPr="006B03A3">
        <w:rPr>
          <w:sz w:val="18"/>
          <w:szCs w:val="18"/>
        </w:rPr>
        <w:t>allowOverlap</w:t>
      </w:r>
      <w:proofErr w:type="spellEnd"/>
      <w:r w:rsidRPr="006B03A3">
        <w:rPr>
          <w:sz w:val="18"/>
          <w:szCs w:val="18"/>
        </w:rPr>
        <w:t>="1" wp14:anchorId="6E803694" wp14:editId="210772E6"&gt;&lt;</w:t>
      </w:r>
      <w:proofErr w:type="spellStart"/>
      <w:r w:rsidRPr="006B03A3">
        <w:rPr>
          <w:sz w:val="18"/>
          <w:szCs w:val="18"/>
        </w:rPr>
        <w:t>wp:simplePos</w:t>
      </w:r>
      <w:proofErr w:type="spellEnd"/>
      <w:r w:rsidRPr="006B03A3">
        <w:rPr>
          <w:sz w:val="18"/>
          <w:szCs w:val="18"/>
        </w:rPr>
        <w:t xml:space="preserve"> x="0" y="0"/&gt;&lt;</w:t>
      </w:r>
      <w:proofErr w:type="spellStart"/>
      <w:r w:rsidRPr="006B03A3">
        <w:rPr>
          <w:sz w:val="18"/>
          <w:szCs w:val="18"/>
        </w:rPr>
        <w:t>wp:positionH</w:t>
      </w:r>
      <w:proofErr w:type="spellEnd"/>
      <w:r w:rsidRPr="006B03A3">
        <w:rPr>
          <w:sz w:val="18"/>
          <w:szCs w:val="18"/>
        </w:rPr>
        <w:t xml:space="preserve"> relativeFrom="column"&gt;&lt;wp:posOffset&gt;1791970&lt;/wp:posOffset&gt;&lt;/wp:positionH&gt;&lt;wp:positionV relativeFrom="paragraph"&gt;&lt;wp:posOffset&gt;6985&lt;/wp:posOffset&gt;&lt;/wp:positionV&gt;&lt;wp:extent cx="163830" </w:t>
      </w:r>
      <w:proofErr w:type="spellStart"/>
      <w:r w:rsidRPr="006B03A3">
        <w:rPr>
          <w:sz w:val="18"/>
          <w:szCs w:val="18"/>
        </w:rPr>
        <w:t>cy</w:t>
      </w:r>
      <w:proofErr w:type="spellEnd"/>
      <w:r w:rsidRPr="006B03A3">
        <w:rPr>
          <w:sz w:val="18"/>
          <w:szCs w:val="18"/>
        </w:rPr>
        <w:t>="144780"/&gt;&lt;</w:t>
      </w:r>
      <w:proofErr w:type="spellStart"/>
      <w:r w:rsidRPr="006B03A3">
        <w:rPr>
          <w:sz w:val="18"/>
          <w:szCs w:val="18"/>
        </w:rPr>
        <w:t>wp:effectExtent</w:t>
      </w:r>
      <w:proofErr w:type="spellEnd"/>
      <w:r w:rsidRPr="006B03A3">
        <w:rPr>
          <w:sz w:val="18"/>
          <w:szCs w:val="18"/>
        </w:rPr>
        <w:t xml:space="preserve"> l="9525" t="5715" r="7620" b="11430"/&gt;&lt;</w:t>
      </w:r>
      <w:proofErr w:type="spellStart"/>
      <w:r w:rsidRPr="006B03A3">
        <w:rPr>
          <w:sz w:val="18"/>
          <w:szCs w:val="18"/>
        </w:rPr>
        <w:t>wp:wrapNone</w:t>
      </w:r>
      <w:proofErr w:type="spellEnd"/>
      <w:r w:rsidRPr="006B03A3">
        <w:rPr>
          <w:sz w:val="18"/>
          <w:szCs w:val="18"/>
        </w:rPr>
        <w:t>/&gt;&lt;</w:t>
      </w:r>
      <w:proofErr w:type="spellStart"/>
      <w:r w:rsidRPr="006B03A3">
        <w:rPr>
          <w:sz w:val="18"/>
          <w:szCs w:val="18"/>
        </w:rPr>
        <w:t>wp:docPr</w:t>
      </w:r>
      <w:proofErr w:type="spellEnd"/>
      <w:r w:rsidRPr="006B03A3">
        <w:rPr>
          <w:sz w:val="18"/>
          <w:szCs w:val="18"/>
        </w:rPr>
        <w:t xml:space="preserve"> id="712741377" </w:t>
      </w:r>
      <w:proofErr w:type="spellStart"/>
      <w:r w:rsidRPr="006B03A3">
        <w:rPr>
          <w:sz w:val="18"/>
          <w:szCs w:val="18"/>
        </w:rPr>
        <w:t>name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Rectangle</w:t>
      </w:r>
      <w:proofErr w:type="spellEnd"/>
      <w:r w:rsidRPr="006B03A3">
        <w:rPr>
          <w:sz w:val="18"/>
          <w:szCs w:val="18"/>
        </w:rPr>
        <w:t xml:space="preserve"> 6"/&gt;&lt;</w:t>
      </w:r>
      <w:proofErr w:type="spellStart"/>
      <w:r w:rsidRPr="006B03A3">
        <w:rPr>
          <w:sz w:val="18"/>
          <w:szCs w:val="18"/>
        </w:rPr>
        <w:t>wp:cNvGraphicFramePr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a:graphicFrameLocks</w:t>
      </w:r>
      <w:proofErr w:type="spellEnd"/>
      <w:r w:rsidRPr="006B03A3">
        <w:rPr>
          <w:sz w:val="18"/>
          <w:szCs w:val="18"/>
        </w:rPr>
        <w:t xml:space="preserve"> xmlns:a="http://schemas.openxmlformats.org/drawingml/2006/main"/&gt;&lt;/wp:cNvGraphicFramePr&gt;&lt;a:graphic xmlns:a="http://schemas.openxmlformats.org/drawingml/2006/main"&gt;&lt;a:graphicData uri="http://schemas.microsoft.com/office/word/2010/wordprocessingShape"&gt;&lt;wps:wsp&gt;&lt;wps:cNvSpPr&gt;&lt;a:spLocks </w:t>
      </w:r>
      <w:proofErr w:type="spellStart"/>
      <w:r w:rsidRPr="006B03A3">
        <w:rPr>
          <w:sz w:val="18"/>
          <w:szCs w:val="18"/>
        </w:rPr>
        <w:t>noChangeArrowheads</w:t>
      </w:r>
      <w:proofErr w:type="spellEnd"/>
      <w:r w:rsidRPr="006B03A3">
        <w:rPr>
          <w:sz w:val="18"/>
          <w:szCs w:val="18"/>
        </w:rPr>
        <w:t>="1"/&gt;&lt;/</w:t>
      </w:r>
      <w:proofErr w:type="spellStart"/>
      <w:r w:rsidRPr="006B03A3">
        <w:rPr>
          <w:sz w:val="18"/>
          <w:szCs w:val="18"/>
        </w:rPr>
        <w:t>wps:cNvSpPr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wps:spPr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bwMode</w:t>
      </w:r>
      <w:proofErr w:type="spellEnd"/>
      <w:r w:rsidRPr="006B03A3">
        <w:rPr>
          <w:sz w:val="18"/>
          <w:szCs w:val="18"/>
        </w:rPr>
        <w:t>="auto"&gt;&lt;</w:t>
      </w:r>
      <w:proofErr w:type="spellStart"/>
      <w:r w:rsidRPr="006B03A3">
        <w:rPr>
          <w:sz w:val="18"/>
          <w:szCs w:val="18"/>
        </w:rPr>
        <w:t>a:xfrm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a:off</w:t>
      </w:r>
      <w:proofErr w:type="spellEnd"/>
      <w:r w:rsidRPr="006B03A3">
        <w:rPr>
          <w:sz w:val="18"/>
          <w:szCs w:val="18"/>
        </w:rPr>
        <w:t xml:space="preserve"> x="0" y="0"/&gt;&lt;</w:t>
      </w:r>
      <w:proofErr w:type="spellStart"/>
      <w:r w:rsidRPr="006B03A3">
        <w:rPr>
          <w:sz w:val="18"/>
          <w:szCs w:val="18"/>
        </w:rPr>
        <w:t>a:ext</w:t>
      </w:r>
      <w:proofErr w:type="spellEnd"/>
      <w:r w:rsidRPr="006B03A3">
        <w:rPr>
          <w:sz w:val="18"/>
          <w:szCs w:val="18"/>
        </w:rPr>
        <w:t xml:space="preserve"> cx="163830" </w:t>
      </w:r>
      <w:proofErr w:type="spellStart"/>
      <w:r w:rsidRPr="006B03A3">
        <w:rPr>
          <w:sz w:val="18"/>
          <w:szCs w:val="18"/>
        </w:rPr>
        <w:t>cy</w:t>
      </w:r>
      <w:proofErr w:type="spellEnd"/>
      <w:r w:rsidRPr="006B03A3">
        <w:rPr>
          <w:sz w:val="18"/>
          <w:szCs w:val="18"/>
        </w:rPr>
        <w:t>="144780"/&gt;&lt;/</w:t>
      </w:r>
      <w:proofErr w:type="spellStart"/>
      <w:r w:rsidRPr="006B03A3">
        <w:rPr>
          <w:sz w:val="18"/>
          <w:szCs w:val="18"/>
        </w:rPr>
        <w:t>a:xfrm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a:prstGeom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prst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rect</w:t>
      </w:r>
      <w:proofErr w:type="spellEnd"/>
      <w:r w:rsidRPr="006B03A3">
        <w:rPr>
          <w:sz w:val="18"/>
          <w:szCs w:val="18"/>
        </w:rPr>
        <w:t>"&gt;&lt;</w:t>
      </w:r>
      <w:proofErr w:type="spellStart"/>
      <w:r w:rsidRPr="006B03A3">
        <w:rPr>
          <w:sz w:val="18"/>
          <w:szCs w:val="18"/>
        </w:rPr>
        <w:t>a:avLst</w:t>
      </w:r>
      <w:proofErr w:type="spellEnd"/>
      <w:r w:rsidRPr="006B03A3">
        <w:rPr>
          <w:sz w:val="18"/>
          <w:szCs w:val="18"/>
        </w:rPr>
        <w:t>/&gt;&lt;/</w:t>
      </w:r>
      <w:proofErr w:type="spellStart"/>
      <w:r w:rsidRPr="006B03A3">
        <w:rPr>
          <w:sz w:val="18"/>
          <w:szCs w:val="18"/>
        </w:rPr>
        <w:t>a:prstGeom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a:solidFill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a:srgbClr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val</w:t>
      </w:r>
      <w:proofErr w:type="spellEnd"/>
      <w:r w:rsidRPr="006B03A3">
        <w:rPr>
          <w:sz w:val="18"/>
          <w:szCs w:val="18"/>
        </w:rPr>
        <w:t>="FFFFFF"/&gt;&lt;/</w:t>
      </w:r>
      <w:proofErr w:type="spellStart"/>
      <w:r w:rsidRPr="006B03A3">
        <w:rPr>
          <w:sz w:val="18"/>
          <w:szCs w:val="18"/>
        </w:rPr>
        <w:t>a:solidFill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a:ln</w:t>
      </w:r>
      <w:proofErr w:type="spellEnd"/>
      <w:r w:rsidRPr="006B03A3">
        <w:rPr>
          <w:sz w:val="18"/>
          <w:szCs w:val="18"/>
        </w:rPr>
        <w:t xml:space="preserve"> w="9525"&gt;&lt;</w:t>
      </w:r>
      <w:proofErr w:type="spellStart"/>
      <w:r w:rsidRPr="006B03A3">
        <w:rPr>
          <w:sz w:val="18"/>
          <w:szCs w:val="18"/>
        </w:rPr>
        <w:t>a:solidFill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a:srgbClr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val</w:t>
      </w:r>
      <w:proofErr w:type="spellEnd"/>
      <w:r w:rsidRPr="006B03A3">
        <w:rPr>
          <w:sz w:val="18"/>
          <w:szCs w:val="18"/>
        </w:rPr>
        <w:t>="000000"/&gt;&lt;/</w:t>
      </w:r>
      <w:proofErr w:type="spellStart"/>
      <w:r w:rsidRPr="006B03A3">
        <w:rPr>
          <w:sz w:val="18"/>
          <w:szCs w:val="18"/>
        </w:rPr>
        <w:t>a:solidFill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a:miter</w:t>
      </w:r>
      <w:proofErr w:type="spellEnd"/>
      <w:r w:rsidRPr="006B03A3">
        <w:rPr>
          <w:sz w:val="18"/>
          <w:szCs w:val="18"/>
        </w:rPr>
        <w:t xml:space="preserve"> lim="800000"/&gt;&lt;a:headEnd/&gt;&lt;a:tailEnd/&gt;&lt;/a:ln&gt;&lt;/wps:spPr&gt;&lt;wps:bodyPr rot="0" </w:t>
      </w:r>
      <w:proofErr w:type="spellStart"/>
      <w:r w:rsidRPr="006B03A3">
        <w:rPr>
          <w:sz w:val="18"/>
          <w:szCs w:val="18"/>
        </w:rPr>
        <w:t>vert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horz</w:t>
      </w:r>
      <w:proofErr w:type="spellEnd"/>
      <w:r w:rsidRPr="006B03A3">
        <w:rPr>
          <w:sz w:val="18"/>
          <w:szCs w:val="18"/>
        </w:rPr>
        <w:t xml:space="preserve">" </w:t>
      </w:r>
      <w:proofErr w:type="spellStart"/>
      <w:r w:rsidRPr="006B03A3">
        <w:rPr>
          <w:sz w:val="18"/>
          <w:szCs w:val="18"/>
        </w:rPr>
        <w:t>wrap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square</w:t>
      </w:r>
      <w:proofErr w:type="spellEnd"/>
      <w:r w:rsidRPr="006B03A3">
        <w:rPr>
          <w:sz w:val="18"/>
          <w:szCs w:val="18"/>
        </w:rPr>
        <w:t xml:space="preserve">" </w:t>
      </w:r>
      <w:proofErr w:type="spellStart"/>
      <w:r w:rsidRPr="006B03A3">
        <w:rPr>
          <w:sz w:val="18"/>
          <w:szCs w:val="18"/>
        </w:rPr>
        <w:t>lIns</w:t>
      </w:r>
      <w:proofErr w:type="spellEnd"/>
      <w:r w:rsidRPr="006B03A3">
        <w:rPr>
          <w:sz w:val="18"/>
          <w:szCs w:val="18"/>
        </w:rPr>
        <w:t xml:space="preserve">="91440" </w:t>
      </w:r>
      <w:proofErr w:type="spellStart"/>
      <w:r w:rsidRPr="006B03A3">
        <w:rPr>
          <w:sz w:val="18"/>
          <w:szCs w:val="18"/>
        </w:rPr>
        <w:t>tIns</w:t>
      </w:r>
      <w:proofErr w:type="spellEnd"/>
      <w:r w:rsidRPr="006B03A3">
        <w:rPr>
          <w:sz w:val="18"/>
          <w:szCs w:val="18"/>
        </w:rPr>
        <w:t xml:space="preserve">="45720" </w:t>
      </w:r>
      <w:proofErr w:type="spellStart"/>
      <w:r w:rsidRPr="006B03A3">
        <w:rPr>
          <w:sz w:val="18"/>
          <w:szCs w:val="18"/>
        </w:rPr>
        <w:t>rIns</w:t>
      </w:r>
      <w:proofErr w:type="spellEnd"/>
      <w:r w:rsidRPr="006B03A3">
        <w:rPr>
          <w:sz w:val="18"/>
          <w:szCs w:val="18"/>
        </w:rPr>
        <w:t xml:space="preserve">="91440" </w:t>
      </w:r>
      <w:proofErr w:type="spellStart"/>
      <w:r w:rsidRPr="006B03A3">
        <w:rPr>
          <w:sz w:val="18"/>
          <w:szCs w:val="18"/>
        </w:rPr>
        <w:t>bIns</w:t>
      </w:r>
      <w:proofErr w:type="spellEnd"/>
      <w:r w:rsidRPr="006B03A3">
        <w:rPr>
          <w:sz w:val="18"/>
          <w:szCs w:val="18"/>
        </w:rPr>
        <w:t xml:space="preserve">="45720" </w:t>
      </w:r>
      <w:proofErr w:type="spellStart"/>
      <w:r w:rsidRPr="006B03A3">
        <w:rPr>
          <w:sz w:val="18"/>
          <w:szCs w:val="18"/>
        </w:rPr>
        <w:t>anchor</w:t>
      </w:r>
      <w:proofErr w:type="spellEnd"/>
      <w:r w:rsidRPr="006B03A3">
        <w:rPr>
          <w:sz w:val="18"/>
          <w:szCs w:val="18"/>
        </w:rPr>
        <w:t xml:space="preserve">="t" </w:t>
      </w:r>
      <w:proofErr w:type="spellStart"/>
      <w:r w:rsidRPr="006B03A3">
        <w:rPr>
          <w:sz w:val="18"/>
          <w:szCs w:val="18"/>
        </w:rPr>
        <w:t>anchorCtr</w:t>
      </w:r>
      <w:proofErr w:type="spellEnd"/>
      <w:r w:rsidRPr="006B03A3">
        <w:rPr>
          <w:sz w:val="18"/>
          <w:szCs w:val="18"/>
        </w:rPr>
        <w:t>="0" upright="1"&gt;&lt;a:noAutofit/&gt;&lt;/wps:bodyPr&gt;&lt;/wps:wsp&gt;&lt;/a:graphicData&gt;&lt;/a:graphic&gt;&lt;wp14:sizeRelH relativeFrom="page"&gt;&lt;wp14:pctWidth&gt;0&lt;/wp14:pctWidth&gt;&lt;/wp14:sizeRelH&gt;&lt;wp14:sizeRelV relativeFrom="page"&gt;&lt;wp14:pctHeight&gt;0&lt;/wp14:pctHeight&gt;&lt;/wp14:sizeRelV&gt;&lt;/wp:anchor&gt;&lt;/w:drawing&gt;&lt;/mc:Choice&gt;&lt;mc:Fallback&gt;&lt;w:pict&gt;&lt;v:rect w14:anchorId="614CC93D" id="</w:t>
      </w:r>
      <w:proofErr w:type="spellStart"/>
      <w:r w:rsidRPr="006B03A3">
        <w:rPr>
          <w:sz w:val="18"/>
          <w:szCs w:val="18"/>
        </w:rPr>
        <w:t>Rectangle</w:t>
      </w:r>
      <w:proofErr w:type="spellEnd"/>
      <w:r w:rsidRPr="006B03A3">
        <w:rPr>
          <w:sz w:val="18"/>
          <w:szCs w:val="18"/>
        </w:rPr>
        <w:t xml:space="preserve"> 6" o:spid="_x0000_s1026" style="position:absolute;margin-left:141.1pt;margin-top:.55pt;width:12.9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</w:t>
      </w:r>
      <w:r w:rsidRPr="006B03A3">
        <w:rPr>
          <w:sz w:val="18"/>
          <w:szCs w:val="18"/>
        </w:rPr>
        <w:lastRenderedPageBreak/>
        <w:t xml:space="preserve">o:gfxdata="UEsDBBQABgAIAAAAIQC2gziS/gAAAOEBAAATAAAAW0NvbnRlbnRfVHlwZXNdLnhtbJSRQU7DMBBF&amp;#xA;90jcwfIWJU67QAgl6YK0S0CoHGBkTxKLZGx5TGhvj5O2G0SRWNoz/78nu9wcxkFMGNg6quQqL6RA&amp;#xA;0s5Y6ir5vt9lD1JwBDIwOMJKHpHlpr69KfdHjyxSmriSfYz+USnWPY7AufNIadK6MEJMx9ApD/oD&amp;#xA;OlTrorhX2lFEilmcO2RdNtjC5xDF9pCuTyYBB5bi6bQ4syoJ3g9WQ0ymaiLzg5KdCXlKLjvcW893&amp;#xA;SUOqXwnz5DrgnHtJTxOsQfEKIT7DmDSUCaxw7Rqn8787ZsmRM9e2VmPeBN4uqYvTtW7jvijg9N/y&amp;#xA;JsXecLq0q+WD6m8AAAD//wMAUEsDBBQABgAIAAAAIQA4/SH/1gAAAJQBAAALAAAAX3JlbHMvLnJl&amp;#xA;bHOkkMFqwzAMhu+DvYPRfXGawxijTi+j0GvpHsDYimMaW0Yy2fr2M4PBMnrbUb/Q94l/f/hMi1qR&amp;#xA;JVI2sOt6UJgd+ZiDgffL8ekFlFSbvV0oo4EbChzGx4f9GRdb25HMsYhqlCwG5lrLq9biZkxWOiqY&amp;#xA;22YiTra2kYMu1l1tQD30/bPm3wwYN0x18gb45AdQl1tp5j/sFB2T0FQ7R0nTNEV3j6o9feQzro1i&amp;#xA;OWA14Fm+Q8a1a8+Bvu/d/dMb2JY5uiPbhG/ktn4cqGU/er3pcvwCAAD//wMAUEsDBBQABgAIAAAA&amp;#xA;IQC22B3aCgIAABUEAAAOAAAAZHJzL2Uyb0RvYy54bWysU9tuGyEQfa/Uf0C81+t17MRZeR1FTl1V&amp;#xA;Si9S2g/ALLuLCgwdsNfu13fAjuNenqrygBgGDmfOHBZ3e2vYTmHQ4GpejsacKSeh0a6r+dcv6zdz&amp;#xA;zkIUrhEGnKr5QQV+t3z9ajH4Sk2gB9MoZATiQjX4mvcx+qooguyVFWEEXjlKtoBWRAqxKxoUA6Fb&amp;#xA;U0zG4+tiAGw8glQh0O7DMcmXGb9tlYyf2jaoyEzNiVvMM+Z5k+ZiuRBVh8L3Wp5oiH9gYYV29OgZ&amp;#xA;6kFEwbao/4CyWiIEaONIgi2gbbVUuQaqphz/Vs1TL7zKtZA4wZ9lCv8PVn7cPfnPmKgH/wjyW2AO&amp;#xA;Vr1wnbpHhKFXoqHnyiRUMfhQnS+kINBVthk+QEOtFdsIWYN9izYBUnVsn6U+nKVW+8gkbZbXV/Mr&amp;#xA;aoikVDmd3sxzKwpRPV/2GOI7BZalRc2ROpnBxe4xxERGVM9HMnkwullrY3KA3WZlkO0EdX2dR+ZP&amp;#xA;NV4eM44NNb+dTWYZ+ZdcuIQY5/E3CKsj2ddoW/P5+ZCokmpvXZPNFYU2xzVRNu4kY1IumTRUG2gO&amp;#xA;pCLC0Zv0l2jRA/7gbCBf1jx83wpUnJn3jjpxS2olI+dgOruZUICXmc1lRjhJUDWPnB2Xq3g0/9aj&amp;#xA;7np6qcy1O7in7rU6K/vC6kSWvJcFP/2TZO7LOJ96+c3LnwAAAP//AwBQSwMEFAAGAAgAAAAhAA8r&amp;#xA;DjbcAAAACAEAAA8AAABkcnMvZG93bnJldi54bWxMj8FOwzAQRO9I/IO1SNyo3URCaYhTIVCROLbp&amp;#xA;hZsTb5OUeB3FThv4epYTHFdvNPum2C5uEBecQu9Jw3qlQCA13vbUajhWu4cMRIiGrBk8oYYvDLAt&amp;#xA;b28Kk1t/pT1eDrEVXEIhNxq6GMdcytB06ExY+RGJ2clPzkQ+p1bayVy53A0yUepROtMTf+jMiC8d&amp;#xA;Np+H2Wmo++RovvfVm3KbXRrfl+o8f7xqfX+3PD+BiLjEvzD86rM6lOxU+5lsEIOGJEsSjjJYg2Ce&amp;#xA;qoy31QzSDciykP8HlD8AAAD//wMAUEsBAi0AFAAGAAgAAAAhALaDOJL+AAAA4QEAABMAAAAAAAAA&amp;#xA;AAAAAAAAAAAAAFtDb250ZW50X1R5cGVzXS54bWxQSwECLQAUAAYACAAAACEAOP0h/9YAAACUAQAA&amp;#xA;CwAAAAAAAAAAAAAAAAAvAQAAX3JlbHMvLnJlbHNQSwECLQAUAAYACAAAACEAttgd2goCAAAVBAAA&amp;#xA;DgAAAAAAAAAAAAAAAAAuAgAAZHJzL2Uyb0RvYy54bWxQSwECLQAUAAYACAAAACEADysONtwAAAAI&amp;#xA;AQAADwAAAAAAAAAAAAAAAABkBAAAZHJzL2Rvd25yZXYueG1sUEsFBgAAAAAEAAQA8wAAAG0FAAAA&amp;#xA;AA==&amp;#xA;"/&gt;&lt;/w:pict&gt;&lt;/mc:Fallback&gt;&lt;/mc:AlternateContent&gt;&lt;/w:r&gt;&lt;w:r&gt;&lt;w:rPr&gt;&lt;w:b/&gt;&lt;w:caps/&gt;&lt;w:noProof/&gt;&lt;w:color w:val="FFFFFF" w:themeColor="background1"/&gt;&lt;w:sz w:val="22"/&gt;&lt;w:szCs w:val="22"/&gt;&lt;w:lang w:eastAsia="pl-PL"/&gt;&lt;/w:rPr&gt;&lt;mc:AlternateContent&gt;&lt;mc:Choice </w:t>
      </w:r>
      <w:proofErr w:type="spellStart"/>
      <w:r w:rsidRPr="006B03A3">
        <w:rPr>
          <w:sz w:val="18"/>
          <w:szCs w:val="18"/>
        </w:rPr>
        <w:t>Requires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wps</w:t>
      </w:r>
      <w:proofErr w:type="spellEnd"/>
      <w:r w:rsidRPr="006B03A3">
        <w:rPr>
          <w:sz w:val="18"/>
          <w:szCs w:val="18"/>
        </w:rPr>
        <w:t>"&gt;&lt;</w:t>
      </w:r>
      <w:proofErr w:type="spellStart"/>
      <w:r w:rsidRPr="006B03A3">
        <w:rPr>
          <w:sz w:val="18"/>
          <w:szCs w:val="18"/>
        </w:rPr>
        <w:t>w:drawing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wp:anchor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distT</w:t>
      </w:r>
      <w:proofErr w:type="spellEnd"/>
      <w:r w:rsidRPr="006B03A3">
        <w:rPr>
          <w:sz w:val="18"/>
          <w:szCs w:val="18"/>
        </w:rPr>
        <w:t xml:space="preserve">="0" </w:t>
      </w:r>
      <w:proofErr w:type="spellStart"/>
      <w:r w:rsidRPr="006B03A3">
        <w:rPr>
          <w:sz w:val="18"/>
          <w:szCs w:val="18"/>
        </w:rPr>
        <w:t>distB</w:t>
      </w:r>
      <w:proofErr w:type="spellEnd"/>
      <w:r w:rsidRPr="006B03A3">
        <w:rPr>
          <w:sz w:val="18"/>
          <w:szCs w:val="18"/>
        </w:rPr>
        <w:t xml:space="preserve">="0" </w:t>
      </w:r>
      <w:proofErr w:type="spellStart"/>
      <w:r w:rsidRPr="006B03A3">
        <w:rPr>
          <w:sz w:val="18"/>
          <w:szCs w:val="18"/>
        </w:rPr>
        <w:t>distL</w:t>
      </w:r>
      <w:proofErr w:type="spellEnd"/>
      <w:r w:rsidRPr="006B03A3">
        <w:rPr>
          <w:sz w:val="18"/>
          <w:szCs w:val="18"/>
        </w:rPr>
        <w:t xml:space="preserve">="114300" </w:t>
      </w:r>
      <w:proofErr w:type="spellStart"/>
      <w:r w:rsidRPr="006B03A3">
        <w:rPr>
          <w:sz w:val="18"/>
          <w:szCs w:val="18"/>
        </w:rPr>
        <w:t>distR</w:t>
      </w:r>
      <w:proofErr w:type="spellEnd"/>
      <w:r w:rsidRPr="006B03A3">
        <w:rPr>
          <w:sz w:val="18"/>
          <w:szCs w:val="18"/>
        </w:rPr>
        <w:t xml:space="preserve">="114300" </w:t>
      </w:r>
      <w:proofErr w:type="spellStart"/>
      <w:r w:rsidRPr="006B03A3">
        <w:rPr>
          <w:sz w:val="18"/>
          <w:szCs w:val="18"/>
        </w:rPr>
        <w:t>simplePos</w:t>
      </w:r>
      <w:proofErr w:type="spellEnd"/>
      <w:r w:rsidRPr="006B03A3">
        <w:rPr>
          <w:sz w:val="18"/>
          <w:szCs w:val="18"/>
        </w:rPr>
        <w:t xml:space="preserve">="0" </w:t>
      </w:r>
      <w:proofErr w:type="spellStart"/>
      <w:r w:rsidRPr="006B03A3">
        <w:rPr>
          <w:sz w:val="18"/>
          <w:szCs w:val="18"/>
        </w:rPr>
        <w:t>relativeHeight</w:t>
      </w:r>
      <w:proofErr w:type="spellEnd"/>
      <w:r w:rsidRPr="006B03A3">
        <w:rPr>
          <w:sz w:val="18"/>
          <w:szCs w:val="18"/>
        </w:rPr>
        <w:t xml:space="preserve">="251661312" </w:t>
      </w:r>
      <w:proofErr w:type="spellStart"/>
      <w:r w:rsidRPr="006B03A3">
        <w:rPr>
          <w:sz w:val="18"/>
          <w:szCs w:val="18"/>
        </w:rPr>
        <w:t>behindDoc</w:t>
      </w:r>
      <w:proofErr w:type="spellEnd"/>
      <w:r w:rsidRPr="006B03A3">
        <w:rPr>
          <w:sz w:val="18"/>
          <w:szCs w:val="18"/>
        </w:rPr>
        <w:t xml:space="preserve">="0" </w:t>
      </w:r>
      <w:proofErr w:type="spellStart"/>
      <w:r w:rsidRPr="006B03A3">
        <w:rPr>
          <w:sz w:val="18"/>
          <w:szCs w:val="18"/>
        </w:rPr>
        <w:t>locked</w:t>
      </w:r>
      <w:proofErr w:type="spellEnd"/>
      <w:r w:rsidRPr="006B03A3">
        <w:rPr>
          <w:sz w:val="18"/>
          <w:szCs w:val="18"/>
        </w:rPr>
        <w:t xml:space="preserve">="0" </w:t>
      </w:r>
      <w:proofErr w:type="spellStart"/>
      <w:r w:rsidRPr="006B03A3">
        <w:rPr>
          <w:sz w:val="18"/>
          <w:szCs w:val="18"/>
        </w:rPr>
        <w:t>layoutInCell</w:t>
      </w:r>
      <w:proofErr w:type="spellEnd"/>
      <w:r w:rsidRPr="006B03A3">
        <w:rPr>
          <w:sz w:val="18"/>
          <w:szCs w:val="18"/>
        </w:rPr>
        <w:t xml:space="preserve">="1" </w:t>
      </w:r>
      <w:proofErr w:type="spellStart"/>
      <w:r w:rsidRPr="006B03A3">
        <w:rPr>
          <w:sz w:val="18"/>
          <w:szCs w:val="18"/>
        </w:rPr>
        <w:t>allowOverlap</w:t>
      </w:r>
      <w:proofErr w:type="spellEnd"/>
      <w:r w:rsidRPr="006B03A3">
        <w:rPr>
          <w:sz w:val="18"/>
          <w:szCs w:val="18"/>
        </w:rPr>
        <w:t>="1" wp14:anchorId="6E803694" wp14:editId="6CBCFE0D"&gt;&lt;</w:t>
      </w:r>
      <w:proofErr w:type="spellStart"/>
      <w:r w:rsidRPr="006B03A3">
        <w:rPr>
          <w:sz w:val="18"/>
          <w:szCs w:val="18"/>
        </w:rPr>
        <w:t>wp:simplePos</w:t>
      </w:r>
      <w:proofErr w:type="spellEnd"/>
      <w:r w:rsidRPr="006B03A3">
        <w:rPr>
          <w:sz w:val="18"/>
          <w:szCs w:val="18"/>
        </w:rPr>
        <w:t xml:space="preserve"> x="0" y="0"/&gt;&lt;</w:t>
      </w:r>
      <w:proofErr w:type="spellStart"/>
      <w:r w:rsidRPr="006B03A3">
        <w:rPr>
          <w:sz w:val="18"/>
          <w:szCs w:val="18"/>
        </w:rPr>
        <w:t>wp:positionH</w:t>
      </w:r>
      <w:proofErr w:type="spellEnd"/>
      <w:r w:rsidRPr="006B03A3">
        <w:rPr>
          <w:sz w:val="18"/>
          <w:szCs w:val="18"/>
        </w:rPr>
        <w:t xml:space="preserve"> relativeFrom="column"&gt;&lt;wp:posOffset&gt;3690620&lt;/wp:posOffset&gt;&lt;/wp:positionH&gt;&lt;wp:positionV relativeFrom="paragraph"&gt;&lt;wp:posOffset&gt;6350&lt;/wp:posOffset&gt;&lt;/wp:positionV&gt;&lt;wp:extent cx="163830" </w:t>
      </w:r>
      <w:proofErr w:type="spellStart"/>
      <w:r w:rsidRPr="006B03A3">
        <w:rPr>
          <w:sz w:val="18"/>
          <w:szCs w:val="18"/>
        </w:rPr>
        <w:t>cy</w:t>
      </w:r>
      <w:proofErr w:type="spellEnd"/>
      <w:r w:rsidRPr="006B03A3">
        <w:rPr>
          <w:sz w:val="18"/>
          <w:szCs w:val="18"/>
        </w:rPr>
        <w:t>="145415"/&gt;&lt;</w:t>
      </w:r>
      <w:proofErr w:type="spellStart"/>
      <w:r w:rsidRPr="006B03A3">
        <w:rPr>
          <w:sz w:val="18"/>
          <w:szCs w:val="18"/>
        </w:rPr>
        <w:t>wp:effectExtent</w:t>
      </w:r>
      <w:proofErr w:type="spellEnd"/>
      <w:r w:rsidRPr="006B03A3">
        <w:rPr>
          <w:sz w:val="18"/>
          <w:szCs w:val="18"/>
        </w:rPr>
        <w:t xml:space="preserve"> l="12700" t="5080" r="13970" b="11430"/&gt;&lt;</w:t>
      </w:r>
      <w:proofErr w:type="spellStart"/>
      <w:r w:rsidRPr="006B03A3">
        <w:rPr>
          <w:sz w:val="18"/>
          <w:szCs w:val="18"/>
        </w:rPr>
        <w:t>wp:wrapNone</w:t>
      </w:r>
      <w:proofErr w:type="spellEnd"/>
      <w:r w:rsidRPr="006B03A3">
        <w:rPr>
          <w:sz w:val="18"/>
          <w:szCs w:val="18"/>
        </w:rPr>
        <w:t>/&gt;&lt;</w:t>
      </w:r>
      <w:proofErr w:type="spellStart"/>
      <w:r w:rsidRPr="006B03A3">
        <w:rPr>
          <w:sz w:val="18"/>
          <w:szCs w:val="18"/>
        </w:rPr>
        <w:t>wp:docPr</w:t>
      </w:r>
      <w:proofErr w:type="spellEnd"/>
      <w:r w:rsidRPr="006B03A3">
        <w:rPr>
          <w:sz w:val="18"/>
          <w:szCs w:val="18"/>
        </w:rPr>
        <w:t xml:space="preserve"> id="2140860832" </w:t>
      </w:r>
      <w:proofErr w:type="spellStart"/>
      <w:r w:rsidRPr="006B03A3">
        <w:rPr>
          <w:sz w:val="18"/>
          <w:szCs w:val="18"/>
        </w:rPr>
        <w:t>name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Rectangle</w:t>
      </w:r>
      <w:proofErr w:type="spellEnd"/>
      <w:r w:rsidRPr="006B03A3">
        <w:rPr>
          <w:sz w:val="18"/>
          <w:szCs w:val="18"/>
        </w:rPr>
        <w:t xml:space="preserve"> 7"/&gt;&lt;</w:t>
      </w:r>
      <w:proofErr w:type="spellStart"/>
      <w:r w:rsidRPr="006B03A3">
        <w:rPr>
          <w:sz w:val="18"/>
          <w:szCs w:val="18"/>
        </w:rPr>
        <w:t>wp:cNvGraphicFramePr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a:graphicFrameLocks</w:t>
      </w:r>
      <w:proofErr w:type="spellEnd"/>
      <w:r w:rsidRPr="006B03A3">
        <w:rPr>
          <w:sz w:val="18"/>
          <w:szCs w:val="18"/>
        </w:rPr>
        <w:t xml:space="preserve"> xmlns:a="http://schemas.openxmlformats.org/drawingml/2006/main"/&gt;&lt;/wp:cNvGraphicFramePr&gt;&lt;a:graphic xmlns:a="http://schemas.openxmlformats.org/drawingml/2006/main"&gt;&lt;a:graphicData uri="http://schemas.microsoft.com/office/word/2010/wordprocessingShape"&gt;&lt;wps:wsp&gt;&lt;wps:cNvSpPr&gt;&lt;a:spLocks </w:t>
      </w:r>
      <w:proofErr w:type="spellStart"/>
      <w:r w:rsidRPr="006B03A3">
        <w:rPr>
          <w:sz w:val="18"/>
          <w:szCs w:val="18"/>
        </w:rPr>
        <w:t>noChangeArrowheads</w:t>
      </w:r>
      <w:proofErr w:type="spellEnd"/>
      <w:r w:rsidRPr="006B03A3">
        <w:rPr>
          <w:sz w:val="18"/>
          <w:szCs w:val="18"/>
        </w:rPr>
        <w:t>="1"/&gt;&lt;/</w:t>
      </w:r>
      <w:proofErr w:type="spellStart"/>
      <w:r w:rsidRPr="006B03A3">
        <w:rPr>
          <w:sz w:val="18"/>
          <w:szCs w:val="18"/>
        </w:rPr>
        <w:t>wps:cNvSpPr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wps:spPr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bwMode</w:t>
      </w:r>
      <w:proofErr w:type="spellEnd"/>
      <w:r w:rsidRPr="006B03A3">
        <w:rPr>
          <w:sz w:val="18"/>
          <w:szCs w:val="18"/>
        </w:rPr>
        <w:t>="auto"&gt;&lt;</w:t>
      </w:r>
      <w:proofErr w:type="spellStart"/>
      <w:r w:rsidRPr="006B03A3">
        <w:rPr>
          <w:sz w:val="18"/>
          <w:szCs w:val="18"/>
        </w:rPr>
        <w:t>a:xfrm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a:off</w:t>
      </w:r>
      <w:proofErr w:type="spellEnd"/>
      <w:r w:rsidRPr="006B03A3">
        <w:rPr>
          <w:sz w:val="18"/>
          <w:szCs w:val="18"/>
        </w:rPr>
        <w:t xml:space="preserve"> x="0" y="0"/&gt;&lt;</w:t>
      </w:r>
      <w:proofErr w:type="spellStart"/>
      <w:r w:rsidRPr="006B03A3">
        <w:rPr>
          <w:sz w:val="18"/>
          <w:szCs w:val="18"/>
        </w:rPr>
        <w:t>a:ext</w:t>
      </w:r>
      <w:proofErr w:type="spellEnd"/>
      <w:r w:rsidRPr="006B03A3">
        <w:rPr>
          <w:sz w:val="18"/>
          <w:szCs w:val="18"/>
        </w:rPr>
        <w:t xml:space="preserve"> cx="163830" </w:t>
      </w:r>
      <w:proofErr w:type="spellStart"/>
      <w:r w:rsidRPr="006B03A3">
        <w:rPr>
          <w:sz w:val="18"/>
          <w:szCs w:val="18"/>
        </w:rPr>
        <w:t>cy</w:t>
      </w:r>
      <w:proofErr w:type="spellEnd"/>
      <w:r w:rsidRPr="006B03A3">
        <w:rPr>
          <w:sz w:val="18"/>
          <w:szCs w:val="18"/>
        </w:rPr>
        <w:t>="145415"/&gt;&lt;/</w:t>
      </w:r>
      <w:proofErr w:type="spellStart"/>
      <w:r w:rsidRPr="006B03A3">
        <w:rPr>
          <w:sz w:val="18"/>
          <w:szCs w:val="18"/>
        </w:rPr>
        <w:t>a:xfrm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a:prstGeom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prst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rect</w:t>
      </w:r>
      <w:proofErr w:type="spellEnd"/>
      <w:r w:rsidRPr="006B03A3">
        <w:rPr>
          <w:sz w:val="18"/>
          <w:szCs w:val="18"/>
        </w:rPr>
        <w:t>"&gt;&lt;</w:t>
      </w:r>
      <w:proofErr w:type="spellStart"/>
      <w:r w:rsidRPr="006B03A3">
        <w:rPr>
          <w:sz w:val="18"/>
          <w:szCs w:val="18"/>
        </w:rPr>
        <w:t>a:avLst</w:t>
      </w:r>
      <w:proofErr w:type="spellEnd"/>
      <w:r w:rsidRPr="006B03A3">
        <w:rPr>
          <w:sz w:val="18"/>
          <w:szCs w:val="18"/>
        </w:rPr>
        <w:t>/&gt;&lt;/</w:t>
      </w:r>
      <w:proofErr w:type="spellStart"/>
      <w:r w:rsidRPr="006B03A3">
        <w:rPr>
          <w:sz w:val="18"/>
          <w:szCs w:val="18"/>
        </w:rPr>
        <w:t>a:prstGeom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a:solidFill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a:srgbClr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val</w:t>
      </w:r>
      <w:proofErr w:type="spellEnd"/>
      <w:r w:rsidRPr="006B03A3">
        <w:rPr>
          <w:sz w:val="18"/>
          <w:szCs w:val="18"/>
        </w:rPr>
        <w:t>="FFFFFF"/&gt;&lt;/</w:t>
      </w:r>
      <w:proofErr w:type="spellStart"/>
      <w:r w:rsidRPr="006B03A3">
        <w:rPr>
          <w:sz w:val="18"/>
          <w:szCs w:val="18"/>
        </w:rPr>
        <w:t>a:solidFill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a:ln</w:t>
      </w:r>
      <w:proofErr w:type="spellEnd"/>
      <w:r w:rsidRPr="006B03A3">
        <w:rPr>
          <w:sz w:val="18"/>
          <w:szCs w:val="18"/>
        </w:rPr>
        <w:t xml:space="preserve"> w="9525"&gt;&lt;</w:t>
      </w:r>
      <w:proofErr w:type="spellStart"/>
      <w:r w:rsidRPr="006B03A3">
        <w:rPr>
          <w:sz w:val="18"/>
          <w:szCs w:val="18"/>
        </w:rPr>
        <w:t>a:solidFill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a:srgbClr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val</w:t>
      </w:r>
      <w:proofErr w:type="spellEnd"/>
      <w:r w:rsidRPr="006B03A3">
        <w:rPr>
          <w:sz w:val="18"/>
          <w:szCs w:val="18"/>
        </w:rPr>
        <w:t>="000000"/&gt;&lt;/</w:t>
      </w:r>
      <w:proofErr w:type="spellStart"/>
      <w:r w:rsidRPr="006B03A3">
        <w:rPr>
          <w:sz w:val="18"/>
          <w:szCs w:val="18"/>
        </w:rPr>
        <w:t>a:solidFill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a:miter</w:t>
      </w:r>
      <w:proofErr w:type="spellEnd"/>
      <w:r w:rsidRPr="006B03A3">
        <w:rPr>
          <w:sz w:val="18"/>
          <w:szCs w:val="18"/>
        </w:rPr>
        <w:t xml:space="preserve"> lim="800000"/&gt;&lt;a:headEnd/&gt;&lt;a:tailEnd/&gt;&lt;/a:ln&gt;&lt;/wps:spPr&gt;&lt;wps:bodyPr rot="0" </w:t>
      </w:r>
      <w:proofErr w:type="spellStart"/>
      <w:r w:rsidRPr="006B03A3">
        <w:rPr>
          <w:sz w:val="18"/>
          <w:szCs w:val="18"/>
        </w:rPr>
        <w:t>vert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horz</w:t>
      </w:r>
      <w:proofErr w:type="spellEnd"/>
      <w:r w:rsidRPr="006B03A3">
        <w:rPr>
          <w:sz w:val="18"/>
          <w:szCs w:val="18"/>
        </w:rPr>
        <w:t xml:space="preserve">" </w:t>
      </w:r>
      <w:proofErr w:type="spellStart"/>
      <w:r w:rsidRPr="006B03A3">
        <w:rPr>
          <w:sz w:val="18"/>
          <w:szCs w:val="18"/>
        </w:rPr>
        <w:t>wrap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square</w:t>
      </w:r>
      <w:proofErr w:type="spellEnd"/>
      <w:r w:rsidRPr="006B03A3">
        <w:rPr>
          <w:sz w:val="18"/>
          <w:szCs w:val="18"/>
        </w:rPr>
        <w:t xml:space="preserve">" </w:t>
      </w:r>
      <w:proofErr w:type="spellStart"/>
      <w:r w:rsidRPr="006B03A3">
        <w:rPr>
          <w:sz w:val="18"/>
          <w:szCs w:val="18"/>
        </w:rPr>
        <w:t>lIns</w:t>
      </w:r>
      <w:proofErr w:type="spellEnd"/>
      <w:r w:rsidRPr="006B03A3">
        <w:rPr>
          <w:sz w:val="18"/>
          <w:szCs w:val="18"/>
        </w:rPr>
        <w:t xml:space="preserve">="91440" </w:t>
      </w:r>
      <w:proofErr w:type="spellStart"/>
      <w:r w:rsidRPr="006B03A3">
        <w:rPr>
          <w:sz w:val="18"/>
          <w:szCs w:val="18"/>
        </w:rPr>
        <w:t>tIns</w:t>
      </w:r>
      <w:proofErr w:type="spellEnd"/>
      <w:r w:rsidRPr="006B03A3">
        <w:rPr>
          <w:sz w:val="18"/>
          <w:szCs w:val="18"/>
        </w:rPr>
        <w:t xml:space="preserve">="45720" </w:t>
      </w:r>
      <w:proofErr w:type="spellStart"/>
      <w:r w:rsidRPr="006B03A3">
        <w:rPr>
          <w:sz w:val="18"/>
          <w:szCs w:val="18"/>
        </w:rPr>
        <w:t>rIns</w:t>
      </w:r>
      <w:proofErr w:type="spellEnd"/>
      <w:r w:rsidRPr="006B03A3">
        <w:rPr>
          <w:sz w:val="18"/>
          <w:szCs w:val="18"/>
        </w:rPr>
        <w:t xml:space="preserve">="91440" </w:t>
      </w:r>
      <w:proofErr w:type="spellStart"/>
      <w:r w:rsidRPr="006B03A3">
        <w:rPr>
          <w:sz w:val="18"/>
          <w:szCs w:val="18"/>
        </w:rPr>
        <w:t>bIns</w:t>
      </w:r>
      <w:proofErr w:type="spellEnd"/>
      <w:r w:rsidRPr="006B03A3">
        <w:rPr>
          <w:sz w:val="18"/>
          <w:szCs w:val="18"/>
        </w:rPr>
        <w:t xml:space="preserve">="45720" </w:t>
      </w:r>
      <w:proofErr w:type="spellStart"/>
      <w:r w:rsidRPr="006B03A3">
        <w:rPr>
          <w:sz w:val="18"/>
          <w:szCs w:val="18"/>
        </w:rPr>
        <w:t>anchor</w:t>
      </w:r>
      <w:proofErr w:type="spellEnd"/>
      <w:r w:rsidRPr="006B03A3">
        <w:rPr>
          <w:sz w:val="18"/>
          <w:szCs w:val="18"/>
        </w:rPr>
        <w:t xml:space="preserve">="t" </w:t>
      </w:r>
      <w:proofErr w:type="spellStart"/>
      <w:r w:rsidRPr="006B03A3">
        <w:rPr>
          <w:sz w:val="18"/>
          <w:szCs w:val="18"/>
        </w:rPr>
        <w:t>anchorCtr</w:t>
      </w:r>
      <w:proofErr w:type="spellEnd"/>
      <w:r w:rsidRPr="006B03A3">
        <w:rPr>
          <w:sz w:val="18"/>
          <w:szCs w:val="18"/>
        </w:rPr>
        <w:t>="0" upright="1"&gt;&lt;a:noAutofit/&gt;&lt;/wps:bodyPr&gt;&lt;/wps:wsp&gt;&lt;/a:graphicData&gt;&lt;/a:graphic&gt;&lt;wp14:sizeRelH relativeFrom="page"&gt;&lt;wp14:pctWidth&gt;0&lt;/wp14:pctWidth&gt;&lt;/wp14:sizeRelH&gt;&lt;wp14:sizeRelV relativeFrom="page"&gt;&lt;wp14:pctHeight&gt;0&lt;/wp14:pctHeight&gt;&lt;/wp14:sizeRelV&gt;&lt;/wp:anchor&gt;&lt;/w:drawing&gt;&lt;/mc:Choice&gt;&lt;mc:Fallback&gt;&lt;w:pict&gt;&lt;v:rect w14:anchorId="62FD4050" id="</w:t>
      </w:r>
      <w:proofErr w:type="spellStart"/>
      <w:r w:rsidRPr="006B03A3">
        <w:rPr>
          <w:sz w:val="18"/>
          <w:szCs w:val="18"/>
        </w:rPr>
        <w:t>Rectangle</w:t>
      </w:r>
      <w:proofErr w:type="spellEnd"/>
      <w:r w:rsidRPr="006B03A3">
        <w:rPr>
          <w:sz w:val="18"/>
          <w:szCs w:val="18"/>
        </w:rPr>
        <w:t xml:space="preserve"> 7" o:spid="_x0000_s1026" style="position:absolute;margin-left:290.6pt;margin-top:.5pt;width:12.9pt;height:11.45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</w:t>
      </w:r>
      <w:r w:rsidRPr="006B03A3">
        <w:rPr>
          <w:sz w:val="18"/>
          <w:szCs w:val="18"/>
        </w:rPr>
        <w:lastRenderedPageBreak/>
        <w:t xml:space="preserve">relative:text;mso-width-percent:0;mso-height-percent:0;mso-width-relative:page;mso-height-relative:page;v-text-anchor:top" o:gfxdata="UEsDBBQABgAIAAAAIQC2gziS/gAAAOEBAAATAAAAW0NvbnRlbnRfVHlwZXNdLnhtbJSRQU7DMBBF&amp;#xA;90jcwfIWJU67QAgl6YK0S0CoHGBkTxKLZGx5TGhvj5O2G0SRWNoz/78nu9wcxkFMGNg6quQqL6RA&amp;#xA;0s5Y6ir5vt9lD1JwBDIwOMJKHpHlpr69KfdHjyxSmriSfYz+USnWPY7AufNIadK6MEJMx9ApD/oD&amp;#xA;OlTrorhX2lFEilmcO2RdNtjC5xDF9pCuTyYBB5bi6bQ4syoJ3g9WQ0ymaiLzg5KdCXlKLjvcW893&amp;#xA;SUOqXwnz5DrgnHtJTxOsQfEKIT7DmDSUCaxw7Rqn8787ZsmRM9e2VmPeBN4uqYvTtW7jvijg9N/y&amp;#xA;JsXecLq0q+WD6m8AAAD//wMAUEsDBBQABgAIAAAAIQA4/SH/1gAAAJQBAAALAAAAX3JlbHMvLnJl&amp;#xA;bHOkkMFqwzAMhu+DvYPRfXGawxijTi+j0GvpHsDYimMaW0Yy2fr2M4PBMnrbUb/Q94l/f/hMi1qR&amp;#xA;JVI2sOt6UJgd+ZiDgffL8ekFlFSbvV0oo4EbChzGx4f9GRdb25HMsYhqlCwG5lrLq9biZkxWOiqY&amp;#xA;22YiTra2kYMu1l1tQD30/bPm3wwYN0x18gb45AdQl1tp5j/sFB2T0FQ7R0nTNEV3j6o9feQzro1i&amp;#xA;OWA14Fm+Q8a1a8+Bvu/d/dMb2JY5uiPbhG/ktn4cqGU/er3pcvwCAAD//wMAUEsDBBQABgAIAAAA&amp;#xA;IQCzUj1DCgIAABUEAAAOAAAAZHJzL2Uyb0RvYy54bWysU9tuGyEQfa/Uf0C81+t17NRZeR1FTl1V&amp;#xA;StNKaT8As+wuKjB0wF67X98BO457earKA2IYOJw5c1jc7q1hO4VBg6t5ORpzppyERruu5l+/rN/M&amp;#xA;OQtRuEYYcKrmBxX47fL1q8XgKzWBHkyjkBGIC9Xga97H6KuiCLJXVoQReOUo2QJaESnErmhQDIRu&amp;#xA;TTEZj6+LAbDxCFKFQLv3xyRfZvy2VTJ+atugIjM1J24xz5jnTZqL5UJUHQrfa3miIf6BhRXa0aNn&amp;#xA;qHsRBdui/gPKaokQoI0jCbaAttVS5RqomnL8WzVPvfAq10LiBH+WKfw/WPm4e/KfMVEP/gHkt8Ac&amp;#xA;rHrhOnWHCEOvREPPlUmoYvChOl9IQaCrbDN8hIZaK7YRsgb7Fm0CpOrYPkt9OEut9pFJ2iyvr+ZX&amp;#xA;1BBJqXI6m5az/IKoni97DPG9AsvSouZInczgYvcQYiIjqucjmTwY3ay1MTnAbrMyyHaCur7O44Qe&amp;#xA;Lo8Zx4aa38wms4z8Sy5cQozz+BuE1ZHsa7St+fx8SFRJtXeuyeaKQpvjmigbd5IxKZdMGqoNNAdS&amp;#xA;EeHoTfpLtOgBf3A2kC9rHr5vBSrOzAdHnbgpp9Nk5BxMZ28nFOBlZnOZEU4SVM0jZ8flKh7Nv/Wo&amp;#xA;u55eKnPtDu6oe63Oyr6wOpEl72XBT/8kmfsyzqdefvPyJwAAAP//AwBQSwMEFAAGAAgAAAAhABcH&amp;#xA;Tr3dAAAACAEAAA8AAABkcnMvZG93bnJldi54bWxMj8FOwzAQRO9I/IO1SNyo3VSUNo1TIVCROLbp&amp;#xA;hdsmXpKU2I5ipw18Pcup3Hb0RrMz2XaynTjTEFrvNMxnCgS5ypvW1RqOxe5hBSJEdAY770jDNwXY&amp;#xA;5rc3GabGX9yezodYCw5xIUUNTYx9KmWoGrIYZr4nx+zTDxYjy6GWZsALh9tOJkotpcXW8YcGe3pp&amp;#xA;qPo6jFZD2SZH/NkXb8qud4v4PhWn8eNV6/u76XkDItIUr2b4q8/VIedOpR+dCaLT8LiaJ2xlwJOY&amp;#xA;L9UTH6WGZLEGmWfy/4D8FwAA//8DAFBLAQItABQABgAIAAAAIQC2gziS/gAAAOEBAAATAAAAAAAA&amp;#xA;AAAAAAAAAAAAAABbQ29udGVudF9UeXBlc10ueG1sUEsBAi0AFAAGAAgAAAAhADj9If/WAAAAlAEA&amp;#xA;AAsAAAAAAAAAAAAAAAAALwEAAF9yZWxzLy5yZWxzUEsBAi0AFAAGAAgAAAAhALNSPUMKAgAAFQQA&amp;#xA;AA4AAAAAAAAAAAAAAAAALgIAAGRycy9lMm9Eb2MueG1sUEsBAi0AFAAGAAgAAAAhABcHTr3dAAAA&amp;#xA;CAEAAA8AAAAAAAAAAAAAAAAAZAQAAGRycy9kb3ducmV2LnhtbFBLBQYAAAAABAAEAPMAAABuBQAA&amp;#xA;AAA=&amp;#xA;"/&gt;&lt;/w:pict&gt;&lt;/mc:Fallback&gt;&lt;/mc:AlternateContent&gt;&lt;/w:r&gt;&lt;w:r w:rsidR="00241CE9"&gt;&lt;w:rPr&gt;&lt;w:b/&gt;&lt;w:caps/&gt;&lt;w:color w:val="FFFFFF" w:themeColor="background1"/&gt;&lt;w:sz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                                                       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w:rsidR="00241CE9" w:rsidRPr="00241CE9"&gt;&lt;w:rPr&gt;&lt;w:caps/&gt;&lt;w:sz w:val="20"/&gt;&lt;w:szCs w:val="20"/&gt;&lt;/w:rPr&gt;&lt;w:t&gt;tak&lt;/w:t&gt;&lt;/w:r&gt;&lt;w:r w:rsidR="00241CE9"&gt;&lt;w:rPr&gt;&lt;w:b/&gt;&lt;w:caps/&gt;&lt;w:sz w:val="22"/&gt;&lt;w:szCs w:val="22"/&gt;&lt;/w:rPr&gt;&lt;w:tab/&gt;&lt;/w:r&gt;&lt;w:r w:rsidR="00241CE9" w:rsidRPr="00241CE9"&gt;&lt;w:rPr&gt;&lt;w:caps/&gt;&lt;w:sz w:val="20"/&gt;&lt;w:szCs w:val="20"/&gt;&lt;/w:rPr&gt;&lt;w:t&gt;nie&lt;/w:t&gt;&lt;/w:r&gt;&lt;/w:p&gt;&lt;w:p w14:paraId="661A3C66" w14:textId="2DB95E9D" w:rsidR="007120C1" w:rsidRDefault="007120C1"&gt;&lt;w:pPr&gt;&lt;w:rPr&gt;&lt;w:b/&gt;&lt;w:caps/&gt;&lt;w:sz w:val="22"/&gt;&lt;w:szCs w:val="22"/&gt;&lt;/w:rPr&gt;&lt;/w:pPr&gt;&lt;/w:p&gt;&lt;/w:tc&gt;&lt;/w:tr&gt;&lt;/w:tbl&gt;&lt;w:p w14:paraId="40BE97D1" w14:textId="77777777" w:rsidR="007120C1" w:rsidRDefault="007120C1"&gt;&lt;w:pPr&gt;&lt;w:rPr&gt;&lt;w:b/&gt;&lt;w:caps/&gt;&lt;w:sz w:val="22"/&gt;&lt;w:szCs w:val="22"/&gt;&lt;/w:rPr&gt;&lt;/w:pPr&gt;&lt;/w:p&gt;&lt;/w:tc&gt;&lt;/w:tr&gt;&lt;w:tr w:rsidR="00720CBC" w14:paraId="6CD8B5F3" w14:textId="77777777" w:rsidTr="00241CE9"&gt;&lt;w:trPr&gt;&lt;w:trHeight w:val="7638"/&gt;&lt;/w:trPr&gt;&lt;w:tc&gt;&lt;w:tcPr&gt;&lt;w:tcW w:w="11000" w:type="dxa"/&gt;&lt;w:tcBorders&gt;&lt;w:top w:val="single" w:sz="4" w:space="0" w:color="000000"/&gt;&lt;w:left w:val="single" w:sz="4" w:space="0" w:color="000000"/&gt;&lt;w:bottom w:val="single" w:sz="4" w:space="0" w:color="000000"/&gt;&lt;w:right w:val="single" w:sz="4" w:space="0" w:color="000000"/&gt;&lt;/w:tcBorders&gt;&lt;w:shd w:val="clear" w:color="auto" w:fill="D9D9D9"/&gt;&lt;/w:tcPr&gt;&lt;w:p w14:paraId="0D82D06E" w14:textId="5FA477F2" w:rsidR="00720CBC" w:rsidRDefault="003E7759" w:rsidP="00B91936"&gt;&lt;w:pPr&gt;&lt;w:widowControl w:val="0"/&gt;&lt;w:autoSpaceDE w:val="0"/&gt;&lt;w:snapToGrid w:val="0"/&gt;&lt;w:jc w:val="both"/&gt;&lt;w:rPr&gt;&lt;w:b/&gt;&lt;w:caps/&gt;&lt;w:sz w:val="22"/&gt;&lt;w:szCs w:val="22"/&gt;&lt;/w:rPr&gt;&lt;/w:pPr&gt;&lt;w:r&gt;&lt;w:rPr&gt;&lt;w:b/&gt;&lt;w:caps/&gt;&lt;w:sz w:val="22"/&gt;&lt;w:szCs w:val="22"/&gt;&lt;/w:rPr&gt;&lt;w:lastRenderedPageBreak/&gt;&lt;w:t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w:rsidR="00241CE9"&gt;&lt;w:rPr&gt;&lt;w:b/&gt;&lt;w:caps/&gt;&lt;w:sz w:val="22"/&gt;&lt;w:szCs w:val="22"/&gt;&lt;/w:rPr&gt;&lt;w:t&gt;G&lt;/w:t&gt;&lt;/w:r&gt;&lt;w:r w:rsidR="00B91936"&gt;&lt;w:rPr&gt;&lt;w:b/&gt;&lt;w:caps/&gt;&lt;w:sz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"&gt;.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w:rsidR="00AD0269"&gt;&lt;w:rPr&gt;&lt;w:b/&gt;&lt;w:caps/&gt;&lt;w:sz w:val="22"/&gt;&lt;w:szCs w:val="22"/&gt;&lt;/w:rPr&gt;&lt;w:t&gt;wyli&lt;/w:t&gt;&lt;/w:r&gt;&lt;w:r w:rsidR="006E6EB8"&gt;&lt;w:rPr&gt;&lt;w:b/&gt;&lt;w:caps/&gt;&lt;w:sz </w:t>
      </w:r>
      <w:r w:rsidRPr="006B03A3">
        <w:rPr>
          <w:sz w:val="18"/>
          <w:szCs w:val="18"/>
        </w:rPr>
        <w:lastRenderedPageBreak/>
        <w:t>w:val="22"/&gt;&lt;w:szCs w:val="22"/&gt;&lt;/w:rPr&gt;&lt;w:t&gt;czenie Opłaty&lt;/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w:rsidR="00720CBC"&gt;&lt;w:rPr&gt;&lt;w:b/&gt;&lt;w:caps/&gt;&lt;w:sz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za gospodarowanie odpadami komunalnymi&lt;/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w:tbl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w:tblPr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w:tblW</w:t>
      </w:r>
      <w:proofErr w:type="spellEnd"/>
      <w:r w:rsidRPr="006B03A3">
        <w:rPr>
          <w:sz w:val="18"/>
          <w:szCs w:val="18"/>
        </w:rPr>
        <w:t xml:space="preserve"> w:w="0" w:type="dxa"/&gt;&lt;w:tblInd w:w="113" w:type="dxa"/&gt;&lt;w:tblLayout w:type="fixed"/&gt;&lt;w:tblLook w:val="0000" w:firstRow="0" w:lastRow="0" w:firstColumn="0" w:lastColumn="0" w:noHBand="0" w:noVBand="0"/&gt;&lt;/w:tblPr&gt;&lt;w:tblGrid&gt;&lt;w:gridCol w:w="10490"/&gt;&lt;/w:tblGrid&gt;&lt;w:tr w:rsidR="00720CBC" w14:paraId="0E24AA1B" w14:textId="77777777" w:rsidTr="0060362F"&gt;&lt;w:trPr&gt;&lt;w:trHeight w:val="8521"/&gt;&lt;/w:trPr&gt;&lt;w:tc&gt;&lt;w:tcPr&gt;&lt;w:tcW w:w="10490" w:type="dxa"/&gt;&lt;w:tcBorders&gt;&lt;w:top w:val="single" w:sz="4" w:space="0" w:color="000000"/&gt;&lt;w:left w:val="single" w:sz="4" w:space="0" w:color="auto"/&gt;&lt;w:bottom w:val="single" w:sz="4" w:space="0" w:color="auto"/&gt;&lt;w:right w:val="single" w:sz="4" w:space="0" w:color="000000"/&gt;&lt;/w:tcBorders&gt;&lt;w:shd w:val="clear" w:color="auto" w:fill="D9D9D9" w:themeFill="background1" w:themeFillShade="D9"/&gt;&lt;/w:tcPr&gt;&lt;w:p w14:paraId="6E82CBB9" w14:textId="77777777" w:rsidR="00097706" w:rsidRPr="00EE113D" w:rsidRDefault="00097706" w:rsidP="006E6EB8"&gt;&lt;w:pPr&gt;&lt;w:shd w:val="clear" w:color="auto" w:fill="FFFFFF"/&gt;&lt;w:snapToGrid w:val="0"/&gt;&lt;w:jc w:val="both"/&gt;&lt;w:rPr&gt;&lt;w:sz w:val="22"/&gt;&lt;w:szCs w:val="22"/&gt;&lt;/w:rPr&gt;&lt;/w:pPr&gt;&lt;/w:p&gt;&lt;w:tbl&gt;&lt;w:tblPr&gt;&lt;w:tblW w:w="9924" w:type="dxa"/&gt;&lt;w:tblInd w:w="170" w:type="dxa"/&gt;&lt;w:tblBorders&gt;&lt;w:top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w:color="auto"/&gt;&lt;/w:tblBorders&gt;&lt;w:tblLayout w:type="fixed"/&gt;&lt;w:tblLook w:val="04A0" w:firstRow="1" w:lastRow="0" w:firstColumn="1" w:lastColumn="0" w:noHBand="0" w:noVBand="1"/&gt;&lt;/w:tblPr&gt;&lt;w:tblGrid&gt;&lt;w:gridCol w:w="4537"/&gt;&lt;w:gridCol w:w="5387"/&gt;&lt;/w:tblGrid&gt;&lt;w:tr w:rsidR="006E6EB8" w:rsidRPr="00FE59BB" w14:paraId="4DDF8240" w14:textId="77777777" w:rsidTr="006E6EB8"&gt;&lt;w:trPr&gt;&lt;w:trHeight w:val="532"/&gt;&lt;/w:trPr&gt;&lt;w:tc&gt;&lt;w:tcPr&gt;&lt;w:tcW w:w="4537" w:type="dxa"/&gt;&lt;w:shd w:val="clear" w:color="auto" w:fill="FFFFFF"/&gt;&lt;/w:tcPr&gt;&lt;w:p w14:paraId="2ACE6827" w14:textId="77777777" w:rsidR="006E6EB8" w:rsidRPr="00717EB4" w:rsidRDefault="006E6EB8" w:rsidP="006E6EB8"&gt;&lt;w:pPr&gt;&lt;w:jc w:val="both"/&gt;&lt;w:rPr&gt;&lt;w:sz w:val="22"/&gt;&lt;w:szCs w:val="22"/&gt;&lt;/w:rPr&gt;&lt;/w:pPr&gt;&lt;w:r w:rsidRPr="00717EB4"&gt;&lt;w:rPr&gt;&lt;w:sz w:val="22"/&gt;&lt;w:szCs w:val="22"/&gt;&lt;/w:rPr&gt;&lt;w:t&gt;Stawka opłaty określona w uchwale Rady Gminy Rędziny w sprawie wyboru metody ustalenia opłaty za gospodarowanie odpadami komunalnymi oraz ustalenia stawki opłaty&lt;/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w:tc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w:tc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w:tcPr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w:tcW</w:t>
      </w:r>
      <w:proofErr w:type="spellEnd"/>
      <w:r w:rsidRPr="006B03A3">
        <w:rPr>
          <w:sz w:val="18"/>
          <w:szCs w:val="18"/>
        </w:rPr>
        <w:t xml:space="preserve"> w:w="5387" w:type="dxa"/&gt;&lt;w:shd w:val="clear" w:color="auto" w:fill="FFFFFF"/&gt;&lt;/w:tcPr&gt;&lt;w:p w14:paraId="4B7E6208" w14:textId="77777777" w:rsidR="006E6EB8" w:rsidRPr="00FE59BB" w:rsidRDefault="006E6EB8" w:rsidP="006E6EB8"&gt;&lt;w:pPr&gt;&lt;w:snapToGrid w:val="0"/&gt;&lt;w:spacing w:line="276" w:lineRule="auto"/&gt;&lt;w:jc w:val="both"/&gt;&lt;w:rPr&gt;&lt;w:sz w:val="22"/&gt;&lt;w:szCs w:val="22"/&gt;&lt;/w:rPr&gt;&lt;/w:pPr&gt;&lt;w:r&gt;&lt;w:rPr&gt;&lt;w:sz w:val="22"/&gt;&lt;w:szCs w:val="22"/&gt;&lt;/w:rPr&gt;&lt;w:t&gt;1.&lt;/w:t&gt;&lt;/w:r&gt;&lt;/w:p&gt;&lt;w:p w14:paraId="4A8399C8" w14:textId="77777777" w:rsidR="006E6EB8" w:rsidRPr="00FE59BB" w:rsidRDefault="006E6EB8" w:rsidP="006E6EB8"&gt;&lt;w:pPr&gt;&lt;w:snapToGrid w:val="0"/&gt;&lt;w:spacing w:line="276" w:lineRule="auto"/&gt;&lt;w:jc w:val="both"/&gt;&lt;w:rPr&gt;&lt;w:sz w:val="22"/&gt;&lt;w:szCs w:val="22"/&gt;&lt;/w:rPr&gt;&lt;/w:pPr&gt;&lt;/w:p&gt;&lt;w:p w14:paraId="35AF756F" w14:textId="77777777" w:rsidR="006E6EB8" w:rsidRPr="00FE59BB" w:rsidRDefault="006E6EB8" w:rsidP="006E6EB8"&gt;&lt;w:pPr&gt;&lt;w:snapToGrid w:val="0"/&gt;&lt;w:spacing w:line="276" w:lineRule="auto"/&gt;&lt;w:jc w:val="both"/&gt;&lt;w:rPr&gt;&lt;w:i/&gt;&lt;w:sz w:val="20"/&gt;&lt;w:szCs w:val="20"/&gt;&lt;/w:rPr&gt;&lt;/w:pPr&gt;&lt;/w:p&gt;&lt;w:p w14:paraId="2738ECC1" w14:textId="77777777" w:rsidR="006E6EB8" w:rsidRPr="00FE59BB" w:rsidRDefault="006E6EB8" w:rsidP="006E6EB8"&gt;&lt;w:pPr&gt;&lt;w:snapToGrid w:val="0"/&gt;&lt;w:spacing w:line="276" w:lineRule="auto"/&gt;&lt;w:jc w:val="right"/&gt;&lt;w:rPr&gt;&lt;w:sz w:val="22"/&gt;&lt;w:szCs w:val="22"/&gt;&lt;/w:rPr&gt;&lt;/w:pPr&gt;&lt;w:r&gt;&lt;w:rPr&gt;&lt;w:sz w:val="22"/&gt;&lt;w:szCs w:val="22"/&gt;&lt;/w:rPr&gt;&lt;w:t&gt;zł/osobę&lt;/w:t&gt;&lt;/w:r&gt;&lt;/w:p&gt;&lt;/w:tc&gt;&lt;/w:tr&gt;&lt;w:tr w:rsidR="00241CE9" w:rsidRPr="00FE59BB" w14:paraId="5423600A" w14:textId="77777777" w:rsidTr="000A37E7"&gt;&lt;w:trPr&gt;&lt;w:trHeight w:val="632"/&gt;&lt;/w:trPr&gt;&lt;w:tc&gt;&lt;w:tcPr&gt;&lt;w:tcW w:w="4537" w:type="dxa"/&gt;&lt;w:shd w:val="clear" w:color="auto" w:fill="FFFFFF"/&gt;&lt;/w:tcPr&gt;&lt;w:p w14:paraId="5955876E" w14:textId="681BB34E" w:rsidR="00241CE9" w:rsidRDefault="00EE113D" w:rsidP="00B3179A"&gt;&lt;w:pPr&gt;&lt;w:snapToGrid w:val="0"/&gt;&lt;w:spacing w:line="276" w:lineRule="auto"/&gt;&lt;w:jc w:val="both"/&gt;&lt;w:rPr&gt;&lt;w:sz w:val="22"/&gt;&lt;w:szCs w:val="22"/&gt;&lt;/w:rPr&gt;&lt;/w:pPr&gt;&lt;w:r w:rsidRPr="00717EB4"&gt;&lt;w:rPr&gt;&lt;w:sz w:val="22"/&gt;&lt;w:szCs w:val="22"/&gt;&lt;/w:rPr&gt;&lt;w:t&gt;Liczba osób zamieszkałych na nieruchomości wskazanej w części E&lt;/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w:tc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w:tc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w:tcPr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w:tcW</w:t>
      </w:r>
      <w:proofErr w:type="spellEnd"/>
      <w:r w:rsidRPr="006B03A3">
        <w:rPr>
          <w:sz w:val="18"/>
          <w:szCs w:val="18"/>
        </w:rPr>
        <w:t xml:space="preserve"> w:w="5387" w:type="dxa"/&gt;&lt;w:shd </w:t>
      </w:r>
      <w:r w:rsidRPr="006B03A3">
        <w:rPr>
          <w:sz w:val="18"/>
          <w:szCs w:val="18"/>
        </w:rPr>
        <w:lastRenderedPageBreak/>
        <w:t xml:space="preserve">w:val="clear" w:color="auto" w:fill="FFFFFF"/&gt;&lt;/w:tcPr&gt;&lt;w:p w14:paraId="647CD490" w14:textId="451955A3" w:rsidR="00EE113D" w:rsidRDefault="00EE113D" w:rsidP="002A73A2"&gt;&lt;w:pPr&gt;&lt;w:shd w:val="clear" w:color="auto" w:fill="FFFFFF"/&gt;&lt;w:snapToGrid w:val="0"/&gt;&lt;w:spacing w:line="276" w:lineRule="auto"/&gt;&lt;w:rPr&gt;&lt;w:sz w:val="22"/&gt;&lt;w:szCs w:val="22"/&gt;&lt;/w:rPr&gt;&lt;/w:pPr&gt;&lt;w:r&gt;&lt;w:rPr&gt;&lt;w:sz w:val="22"/&gt;&lt;w:szCs w:val="22"/&gt;&lt;/w:rPr&gt;&lt;w:t&gt;2&lt;/w:t&gt;&lt;/w:r&gt;&lt;w:r w:rsidR="00241CE9"&gt;&lt;w:rPr&gt;&lt;w:sz w:val="22"/&gt;&lt;w:szCs w:val="22"/&gt;&lt;/w:rPr&gt;&lt;w:t&gt;.&lt;/w:t&gt;&lt;/w:r&gt;&lt;w:r&gt;&lt;w:rPr&gt;&lt;w:sz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 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 xml:space="preserve"> w14:paraId="413973FC" w14:textId="55C92CF8" w:rsidR="00241CE9" w:rsidRDefault="00EE113D" w:rsidP="004F5E81"&gt;&lt;w:pPr&gt;&lt;w:shd w:val="clear" w:color="auto" w:fill="FFFFFF"/&gt;&lt;w:snapToGrid w:val="0"/&gt;&lt;w:spacing w:line="276" w:lineRule="auto"/&gt;&lt;w:rPr&gt;&lt;w:sz w:val="22"/&gt;&lt;w:szCs w:val="22"/&gt;&lt;/w:rPr&gt;&lt;/w:pPr&gt;&lt;w:r&gt;&lt;w:rPr&gt;&lt;w:sz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                                                                         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w:tc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w:tr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w:tr</w:t>
      </w:r>
      <w:proofErr w:type="spellEnd"/>
      <w:r w:rsidRPr="006B03A3">
        <w:rPr>
          <w:sz w:val="18"/>
          <w:szCs w:val="18"/>
        </w:rPr>
        <w:t xml:space="preserve"> w:rsidR="00EE113D" w:rsidRPr="00FE59BB" w14:paraId="7DF4DDB0" w14:textId="77777777" w:rsidTr="000A37E7"&gt;&lt;w:trPr&gt;&lt;w:trHeight w:val="632"/&gt;&lt;/w:trPr&gt;&lt;w:tc&gt;&lt;w:tcPr&gt;&lt;w:tcW w:w="4537" w:type="dxa"/&gt;&lt;w:shd w:val="clear" w:color="auto" w:fill="FFFFFF"/&gt;&lt;/w:tcPr&gt;&lt;w:p w14:paraId="4B9605D6" w14:textId="21EBA56A" w:rsidR="00EE113D" w:rsidRPr="00717EB4" w:rsidRDefault="00D46E21" w:rsidP="00D46E21"&gt;&lt;w:pPr&gt;&lt;w:snapToGrid w:val="0"/&gt;&lt;w:spacing w:line="276" w:lineRule="auto"/&gt;&lt;w:jc w:val="both"/&gt;&lt;w:rPr&gt;&lt;w:sz w:val="22"/&gt;&lt;w:szCs w:val="22"/&gt;&lt;/w:rPr&gt;&lt;/w:pPr&gt;&lt;w:r&gt;&lt;w:rPr&gt;&lt;w:sz w:val="22"/&gt;&lt;w:szCs w:val="22"/&gt;&lt;/w:rPr&gt;&lt;w:t&gt;Wysokoś&lt;/w:t&gt;&lt;/w:r&gt;&lt;w:r w:rsidR="00EE113D"&gt;&lt;w:rPr&gt;&lt;w:sz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"&gt;ć ulgi z tytułu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w:rsidR="004B5AD9"&gt;&lt;w:rPr&gt;&lt;w:sz w:val="22"/&gt;&lt;w:szCs w:val="22"/&gt;&lt;/w:rPr&gt;&lt;w:t&gt;kompostowania bioodpadów stanowiących odpady komunalne w kompostowniku przydomowym&lt;/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w:rsidR="00B3179A"&gt;&lt;w:rPr&gt;&lt;w:sz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(wysokość ulgi określona uchwałą Rady Gminy Rędziny pomnożyć przez liczbę osób zamieszkałych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w:rsidR="00B3179A"&gt;&lt;w:rPr&gt;&lt;w:sz w:val="22"/&gt;&lt;w:szCs w:val="22"/&gt;&lt;/w:rPr&gt;&lt;w:br/&gt;&lt;w:t&gt;z poz. 2)&lt;/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w:tc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w:tc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w:tcPr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w:tcW</w:t>
      </w:r>
      <w:proofErr w:type="spellEnd"/>
      <w:r w:rsidRPr="006B03A3">
        <w:rPr>
          <w:sz w:val="18"/>
          <w:szCs w:val="18"/>
        </w:rPr>
        <w:t xml:space="preserve"> w:w="5387" w:type="dxa"/&gt;&lt;w:shd w:val="clear" w:color="auto" w:fill="FFFFFF"/&gt;&lt;/w:tcPr&gt;&lt;w:p w14:paraId="65CD86D2" w14:textId="77777777" w:rsidR="00EE113D" w:rsidRDefault="00EE113D" w:rsidP="002A73A2"&gt;&lt;w:pPr&gt;&lt;w:shd w:val="clear" w:color="auto" w:fill="FFFFFF"/&gt;&lt;w:snapToGrid w:val="0"/&gt;&lt;w:spacing w:line="276" w:lineRule="auto"/&gt;&lt;w:rPr&gt;&lt;w:sz w:val="22"/&gt;&lt;w:szCs w:val="22"/&gt;&lt;/w:rPr&gt;&lt;/w:pPr&gt;&lt;w:r&gt;&lt;w:rPr&gt;&lt;w:sz w:val="22"/&gt;&lt;w:szCs w:val="22"/&gt;&lt;/w:rPr&gt;&lt;w:t&gt;3.&lt;/w:t&gt;&lt;/w:r&gt;&lt;/w:p&gt;&lt;w:p w14:paraId="556AD186" w14:textId="7C7E012C" w:rsidR="00EE113D" w:rsidRDefault="00EE113D" w:rsidP="00F556D2"&gt;&lt;w:pPr&gt;&lt;w:shd w:val="clear" w:color="auto" w:fill="FFFFFF"/&gt;&lt;w:snapToGrid w:val="0"/&gt;&lt;w:spacing w:line="276" w:lineRule="auto"/&gt;&lt;w:rPr&gt;&lt;w:sz w:val="22"/&gt;&lt;w:szCs w:val="22"/&gt;&lt;/w:rPr&gt;&lt;/w:pPr&gt;&lt;w:r&gt;&lt;w:rPr&gt;&lt;w:sz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                                                                            zł/&lt;/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w:rsidR="00F556D2"&gt;&lt;w:rPr&gt;&lt;w:sz w:val="22"/&gt;&lt;w:szCs w:val="22"/&gt;&lt;/w:rPr&gt;&lt;w:t&gt;miesiąc&lt;/w:t&gt;&lt;/w:r&gt;&lt;/w:p&gt;&lt;/w:tc&gt;&lt;/w:tr&gt;&lt;w:tr w:rsidR="00DF4EA2" w:rsidRPr="00FE59BB" w14:paraId="18890D13" w14:textId="77777777" w:rsidTr="000A37E7"&gt;&lt;w:trPr&gt;&lt;w:trHeight w:val="632"/&gt;&lt;/w:trPr&gt;&lt;w:tc&gt;&lt;w:tcPr&gt;&lt;w:tcW w:w="4537" w:type="dxa"/&gt;&lt;w:shd w:val="clear" w:color="auto" w:fill="FFFFFF"/&gt;&lt;/w:tcPr&gt;&lt;w:p w14:paraId="02277F86" w14:textId="1C2616D4" w:rsidR="00F333A2" w:rsidRPr="002A73A2" w:rsidRDefault="008F01FB" w:rsidP="00B3179A"&gt;&lt;w:pPr&gt;&lt;w:snapToGrid w:val="0"/&gt;&lt;w:spacing w:line="276" w:lineRule="auto"/&gt;&lt;w:jc w:val="both"/&gt;&lt;w:rPr&gt;&lt;w:sz w:val="22"/&gt;&lt;w:szCs w:val="22"/&gt;&lt;/w:rPr&gt;&lt;/w:pPr&gt;&lt;w:r&gt;&lt;w:rPr&gt;&lt;w:sz w:val="22"/&gt;&lt;w:szCs w:val="22"/&gt;&lt;/w:rPr&gt;&lt;w:t&gt;Miesięczna </w:t>
      </w:r>
      <w:proofErr w:type="spellStart"/>
      <w:r w:rsidRPr="006B03A3">
        <w:rPr>
          <w:sz w:val="18"/>
          <w:szCs w:val="18"/>
        </w:rPr>
        <w:t>opł</w:t>
      </w:r>
      <w:proofErr w:type="spellEnd"/>
      <w:r w:rsidRPr="006B03A3">
        <w:rPr>
          <w:sz w:val="18"/>
          <w:szCs w:val="18"/>
        </w:rPr>
        <w:t>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w:rsidR="002A73A2" w:rsidRPr="002A73A2"&gt;&lt;w:rPr&gt;&lt;w:sz w:val="22"/&gt;&lt;w:szCs w:val="22"/&gt;&lt;/w:rPr&gt;&lt;w:t&gt;ata (kwotę z poz. 1 należy pomnożyć </w:t>
      </w:r>
      <w:proofErr w:type="spellStart"/>
      <w:r w:rsidRPr="006B03A3">
        <w:rPr>
          <w:sz w:val="18"/>
          <w:szCs w:val="18"/>
        </w:rPr>
        <w:t>prz</w:t>
      </w:r>
      <w:proofErr w:type="spellEnd"/>
      <w:r w:rsidRPr="006B03A3">
        <w:rPr>
          <w:sz w:val="18"/>
          <w:szCs w:val="18"/>
        </w:rPr>
        <w:t>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w:rsidR="006B5D33"&gt;&lt;w:rPr&gt;&lt;w:sz w:val="22"/&gt;&lt;w:szCs w:val="22"/&gt;&lt;/w:rPr&gt;&lt;w:t&gt;ez liczbę osób wskazaną&lt;/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w:rsidR="00AD0269"&gt;&lt;w:rPr&gt;&lt;w:sz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w poz. 2&lt;/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w:rsidR="00F556D2"&gt;&lt;w:rPr&gt;&lt;w:sz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i odjąć wysokość ulgi&lt;/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w:rsidR="00B3179A"&gt;&lt;w:rPr&gt;&lt;w:sz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w:rsidR="00F556D2"&gt;&lt;w:rPr&gt;&lt;w:sz w:val="22"/&gt;&lt;w:szCs w:val="22"/&gt;&lt;/w:rPr&gt;&lt;w:t&gt;z poz. 3&lt;/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w:rsidR="002A73A2" w:rsidRPr="002A73A2"&gt;&lt;w:rPr&gt;&lt;w:sz w:val="22"/&gt;&lt;w:szCs w:val="22"/&gt;&lt;/w:rPr&gt;&lt;w:t&gt;)&lt;/w:t&gt;&lt;/w:r&gt;&lt;/w:p&gt;&lt;/w:tc&gt;&lt;w:tc&gt;&lt;w:tcPr&gt;&lt;w:tcW w:w="5387" w:type="dxa"/&gt;&lt;w:shd </w:t>
      </w:r>
      <w:r w:rsidRPr="006B03A3">
        <w:rPr>
          <w:sz w:val="18"/>
          <w:szCs w:val="18"/>
        </w:rPr>
        <w:lastRenderedPageBreak/>
        <w:t>w:val="clear" w:color="auto" w:fill="FFFFFF"/&gt;&lt;/w:tcPr&gt;&lt;w:p w14:paraId="4053F9B1" w14:textId="131EF1E4" w:rsidR="002A73A2" w:rsidRDefault="00241CE9" w:rsidP="002A73A2"&gt;&lt;w:pPr&gt;&lt;w:shd w:val="clear" w:color="auto" w:fill="FFFFFF"/&gt;&lt;w:snapToGrid w:val="0"/&gt;&lt;w:spacing w:line="276" w:lineRule="auto"/&gt;&lt;w:rPr&gt;&lt;w:sz w:val="22"/&gt;&lt;w:szCs w:val="22"/&gt;&lt;/w:rPr&gt;&lt;/w:pPr&gt;&lt;w:r&gt;&lt;w:rPr&gt;&lt;w:sz w:val="22"/&gt;&lt;w:szCs w:val="22"/&gt;&lt;/w:rPr&gt;&lt;w:t&gt;4&lt;/w:t&gt;&lt;/w:r&gt;&lt;w:r w:rsidR="002A73A2" w:rsidRPr="002A73A2"&gt;&lt;w:rPr&gt;&lt;w:sz w:val="22"/&gt;&lt;w:szCs w:val="22"/&gt;&lt;/w:rPr&gt;&lt;w:t&gt;.&lt;/w:t&gt;&lt;/w:r&gt;&lt;/w:p&gt;&lt;w:p w14:paraId="709ED61D" w14:textId="77777777" w:rsidR="0068226F" w:rsidRPr="002A73A2" w:rsidRDefault="002A73A2" w:rsidP="002A73A2"&gt;&lt;w:pPr&gt;&lt;w:shd w:val="clear" w:color="auto" w:fill="FFFFFF"/&gt;&lt;w:snapToGrid w:val="0"/&gt;&lt;w:spacing w:line="276" w:lineRule="auto"/&gt;&lt;w:jc w:val="right"/&gt;&lt;w:rPr&gt;&lt;w:sz w:val="22"/&gt;&lt;w:szCs w:val="22"/&gt;&lt;/w:rPr&gt;&lt;/w:pPr&gt;&lt;w:r w:rsidRPr="002A73A2"&gt;&lt;w:rPr&gt;&lt;w:sz w:val="22"/&gt;&lt;w:szCs w:val="22"/&gt;&lt;/w:rPr&gt;&lt;w:t&gt;zł/miesiąc&lt;/w:t&gt;&lt;/w:r&gt;&lt;/w:p&gt;&lt;/w:tc&gt;&lt;/w:tr&gt;&lt;w:tr w:rsidR="002A73A2" w:rsidRPr="00FE59BB" w14:paraId="6E1203CD" w14:textId="77777777" w:rsidTr="006E6EB8"&gt;&lt;w:trPr&gt;&lt;w:trHeight w:val="656"/&gt;&lt;/w:trPr&gt;&lt;w:tc&gt;&lt;w:tcPr&gt;&lt;w:tcW w:w="4537" w:type="dxa"/&gt;&lt;w:shd w:val="clear" w:color="auto" w:fill="FFFFFF"/&gt;&lt;/w:tcPr&gt;&lt;w:p w14:paraId="5CC7532A" w14:textId="01A79D1A" w:rsidR="002A73A2" w:rsidRPr="002A73A2" w:rsidRDefault="00AD0269" w:rsidP="00B3179A"&gt;&lt;w:pPr&gt;&lt;w:snapToGrid w:val="0"/&gt;&lt;w:spacing w:line="276" w:lineRule="auto"/&gt;&lt;w:jc w:val="both"/&gt;&lt;w:rPr&gt;&lt;w:sz w:val="22"/&gt;&lt;w:szCs w:val="22"/&gt;&lt;/w:rPr&gt;&lt;/w:pPr&gt;&lt;w:r&gt;&lt;w:rPr&gt;&lt;w:sz w:val="22"/&gt;&lt;w:szCs w:val="22"/&gt;&lt;/w:rPr&gt;&lt;w:t&gt;Kw&lt;/w:t&gt;&lt;/w:r&gt;&lt;w:r w:rsidR="00EE113D"&gt;&lt;w:rPr&gt;&lt;w:sz w:val="22"/&gt;&lt;w:szCs w:val="22"/&gt;&lt;/w:rPr&gt;&lt;w:t&gt;artalna opłata (kwotę z poz. 4&lt;/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w:rsidR="002A73A2"&gt;&lt;w:rPr&gt;&lt;w:sz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należy pomnożyć przez 3&lt;/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w:rsidR="00A15E59"&gt;&lt;w:rPr&gt;&lt;w:sz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miesiące&lt;/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w:rsidR="002A73A2"&gt;&lt;w:rPr&gt;&lt;w:sz w:val="22"/&gt;&lt;w:szCs w:val="22"/&gt;&lt;/w:rPr&gt;&lt;w:t&gt;)&lt;/w:t&gt;&lt;/w:r&gt;&lt;/w:p&gt;&lt;/w:tc&gt;&lt;w:tc&gt;&lt;w:tcPr&gt;&lt;w:tcW w:w="5387" w:type="dxa"/&gt;&lt;w:shd w:val="clear" w:color="auto" w:fill="FFFFFF"/&gt;&lt;/w:tcPr&gt;&lt;w:p w14:paraId="65CE541D" w14:textId="1D731CAB" w:rsidR="002A73A2" w:rsidRDefault="00241CE9" w:rsidP="00977FFC"&gt;&lt;w:pPr&gt;&lt;w:shd w:val="clear" w:color="auto" w:fill="FFFFFF"/&gt;&lt;w:snapToGrid w:val="0"/&gt;&lt;w:spacing w:line="276" w:lineRule="auto"/&gt;&lt;w:rPr&gt;&lt;w:sz w:val="22"/&gt;&lt;w:szCs w:val="22"/&gt;&lt;/w:rPr&gt;&lt;/w:pPr&gt;&lt;w:r&gt;&lt;w:rPr&gt;&lt;w:sz w:val="22"/&gt;&lt;w:szCs w:val="22"/&gt;&lt;/w:rPr&gt;&lt;w:t&gt;5&lt;/w:t&gt;&lt;/w:r&gt;&lt;w:r w:rsidR="002A73A2"&gt;&lt;w:rPr&gt;&lt;w:sz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"&gt;.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 xml:space="preserve"> w14:paraId="377DBEEB" w14:textId="77777777" w:rsidR="002A73A2" w:rsidRPr="002A73A2" w:rsidRDefault="002A73A2" w:rsidP="002A73A2"&gt;&lt;w:pPr&gt;&lt;w:shd w:val="clear" w:color="auto" w:fill="FFFFFF"/&gt;&lt;w:snapToGrid w:val="0"/&gt;&lt;w:spacing w:line="276" w:lineRule="auto"/&gt;&lt;w:jc w:val="right"/&gt;&lt;w:rPr&gt;&lt;w:sz w:val="22"/&gt;&lt;w:szCs w:val="22"/&gt;&lt;/w:rPr&gt;&lt;/w:pPr&gt;&lt;w:r&gt;&lt;w:rPr&gt;&lt;w:sz w:val="22"/&gt;&lt;w:szCs w:val="22"/&gt;&lt;/w:rPr&gt;&lt;w:t&gt;zł/kwartał&lt;/w:t&gt;&lt;/w:r&gt;&lt;/w:p&gt;&lt;/w:tc&gt;&lt;/w:tr&gt;&lt;/w:tbl&gt;&lt;w:p w14:paraId="4428C5C9" w14:textId="77777777" w:rsidR="007C4109" w:rsidRDefault="007C4109" w:rsidP="00E6034C"&gt;&lt;w:pPr&gt;&lt;w:widowControl w:val="0"/&gt;&lt;w:autoSpaceDE w:val="0"/&gt;&lt;w:snapToGrid w:val="0"/&gt;&lt;w:jc w:val="both"/&gt;&lt;w:rPr&gt;&lt;w:b/&gt;&lt;w:caps/&gt;&lt;w:sz w:val="22"/&gt;&lt;w:szCs w:val="22"/&gt;&lt;/w:rPr&gt;&lt;/w:pPr&gt;&lt;/w:p&gt;&lt;w:p w14:paraId="6B3882AA" w14:textId="140F2CFE" w:rsidR="003748DD" w:rsidRPr="007C4109" w:rsidRDefault="00241CE9" w:rsidP="007C4109"&gt;&lt;w:pPr&gt;&lt;w:widowControl w:val="0"/&gt;&lt;w:autoSpaceDE w:val="0"/&gt;&lt;w:snapToGrid w:val="0"/&gt;&lt;w:jc w:val="both"/&gt;&lt;w:rPr&gt;&lt;w:b/&gt;&lt;w:caps/&gt;&lt;w:sz w:val="22"/&gt;&lt;w:szCs w:val="22"/&gt;&lt;/w:rPr&gt;&lt;/w:pPr&gt;&lt;w:r&gt;&lt;w:rPr&gt;&lt;w:b/&gt;&lt;w:caps/&gt;&lt;w:sz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 H&lt;/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w:rsidR="003E7759"&gt;&lt;w:rPr&gt;&lt;w:b/&gt;&lt;w:caps/&gt;&lt;w:sz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"&gt;.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w:rsidR="003748DD" w:rsidRPr="007C4109"&gt;&lt;w:rPr&gt;&lt;w:b/&gt;&lt;w:caps/&gt;&lt;w:sz w:val="22"/&gt;&lt;w:szCs w:val="22"/&gt;&lt;/w:rPr&gt;&lt;w:t&gt;podpis osoby </w:t>
      </w:r>
      <w:proofErr w:type="spellStart"/>
      <w:r w:rsidRPr="006B03A3">
        <w:rPr>
          <w:sz w:val="18"/>
          <w:szCs w:val="18"/>
        </w:rPr>
        <w:t>składajĄcej</w:t>
      </w:r>
      <w:proofErr w:type="spellEnd"/>
      <w:r w:rsidRPr="006B03A3">
        <w:rPr>
          <w:sz w:val="18"/>
          <w:szCs w:val="18"/>
        </w:rPr>
        <w:t xml:space="preserve"> deklarację&lt;/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w:tbl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w:tblPr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w:tblW</w:t>
      </w:r>
      <w:proofErr w:type="spellEnd"/>
      <w:r w:rsidRPr="006B03A3">
        <w:rPr>
          <w:sz w:val="18"/>
          <w:szCs w:val="18"/>
        </w:rPr>
        <w:t xml:space="preserve"> w:w="0" w:type="dxa"/&gt;&lt;w:tblInd w:w="113" w:type="dxa"/&gt;&lt;w:tblLayout w:type="fixed"/&gt;&lt;w:tblLook w:val="0000" w:firstRow="0" w:lastRow="0" w:firstColumn="0" w:lastColumn="0" w:noHBand="0" w:noVBand="0"/&gt;&lt;/w:tblPr&gt;&lt;w:tblGrid&gt;&lt;w:gridCol w:w="5144"/&gt;&lt;w:gridCol w:w="5346"/&gt;&lt;/w:tblGrid&gt;&lt;w:tr w:rsidR="003748DD" w14:paraId="4DB7793F" w14:textId="77777777" w:rsidTr="003748DD"&gt;&lt;w:trPr&gt;&lt;w:trHeight w:val="849"/&gt;&lt;/w:trPr&gt;&lt;w:tc&gt;&lt;w:tcPr&gt;&lt;w:tcW w:w="5144" w:type="dxa"/&gt;&lt;w:tcBorders&gt;&lt;w:top w:val="single" w:sz="4" w:space="0" w:color="000000"/&gt;&lt;w:left w:val="single" w:sz="4" w:space="0" w:color="000000"/&gt;&lt;w:bottom w:val="single" w:sz="4" w:space="0" w:color="000000"/&gt;&lt;/w:tcBorders&gt;&lt;w:shd w:val="clear" w:color="auto" w:fill="FFFFFF"/&gt;&lt;/w:tcPr&gt;&lt;w:p </w:t>
      </w:r>
      <w:r w:rsidRPr="006B03A3">
        <w:rPr>
          <w:sz w:val="18"/>
          <w:szCs w:val="18"/>
        </w:rPr>
        <w:lastRenderedPageBreak/>
        <w:t xml:space="preserve">w14:paraId="71F99B02" w14:textId="69DD8256" w:rsidR="003748DD" w:rsidRDefault="00133F0F" w:rsidP="003748DD"&gt;&lt;w:pPr&gt;&lt;w:snapToGrid w:val="0"/&gt;&lt;w:spacing w:line="480" w:lineRule="auto"/&gt;&lt;w:jc w:val="both"/&gt;&lt;w:rPr&gt;&lt;w:sz w:val="22"/&gt;&lt;w:szCs w:val="22"/&gt;&lt;/w:rPr&gt;&lt;/w:pPr&gt;&lt;w:r&gt;&lt;w:rPr&gt;&lt;w:sz w:val="22"/&gt;&lt;w:szCs w:val="22"/&gt;&lt;/w:rPr&gt;&lt;w:t&gt;30&lt;/w:t&gt;&lt;/w:r&gt;&lt;w:r w:rsidR="00EE113D"&gt;&lt;w:rPr&gt;&lt;w:sz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"&gt;.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w:rsidR="003748DD"&gt;&lt;w:rPr&gt;&lt;w:sz w:val="22"/&gt;&lt;w:szCs w:val="22"/&gt;&lt;/w:rPr&gt;&lt;w:t&gt;Data&lt;/w:t&gt;&lt;/w:r&gt;&lt;/w:p&gt;&lt;/w:tc&gt;&lt;w:tc&gt;&lt;w:tcPr&gt;&lt;w:tcW w:w="5346" w:type="dxa"/&gt;&lt;w:tcBorders&gt;&lt;w:top w:val="single" w:sz="4" w:space="0" w:color="000000"/&gt;&lt;w:left w:val="single" w:sz="4" w:space="0" w:color="000000"/&gt;&lt;w:bottom w:val="single" w:sz="4" w:space="0" w:color="000000"/&gt;&lt;w:right w:val="single" w:sz="4" w:space="0" w:color="000000"/&gt;&lt;/w:tcBorders&gt;&lt;w:shd w:val="clear" w:color="auto" w:fill="FFFFFF"/&gt;&lt;/w:tcPr&gt;&lt;w:p w14:paraId="0FBC8142" w14:textId="4D21E084" w:rsidR="003748DD" w:rsidRDefault="00133F0F" w:rsidP="003748DD"&gt;&lt;w:pPr&gt;&lt;w:snapToGrid w:val="0"/&gt;&lt;w:spacing w:line="480" w:lineRule="auto"/&gt;&lt;w:jc w:val="both"/&gt;&lt;w:rPr&gt;&lt;w:sz w:val="22"/&gt;&lt;w:szCs w:val="22"/&gt;&lt;/w:rPr&gt;&lt;/w:pPr&gt;&lt;w:r&gt;&lt;w:rPr&gt;&lt;w:sz w:val="22"/&gt;&lt;w:szCs w:val="22"/&gt;&lt;/w:rPr&gt;&lt;w:t&gt;31&lt;/w:t&gt;&lt;/w:r&gt;&lt;w:r w:rsidR="00EE113D"&gt;&lt;w:rPr&gt;&lt;w:sz w:val="22"/&gt;&lt;w:szCs w:val="22"/&gt;&lt;/w:rPr&gt;&lt;w:t&gt;.&lt;/w:t&gt;&lt;/w:r&gt;&lt;w:r w:rsidR="00B3179A"&gt;&lt;w:rPr&gt;&lt;w:sz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w:rsidR="003748DD"&gt;&lt;w:rPr&gt;&lt;w:sz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"&gt;Czytelny podpis (z podaniem imienia i nazwiska)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w:tc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w:tr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w:tbl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 xml:space="preserve"> w14:paraId="12B34F8A" w14:textId="77777777" w:rsidR="002A73A2" w:rsidRDefault="002A73A2" w:rsidP="008D6B12"&gt;&lt;w:pPr&gt;&lt;w:snapToGrid w:val="0"/&gt;&lt;w:jc w:val="both"/&gt;&lt;w:rPr&gt;&lt;w:sz w:val="22"/&gt;&lt;w:szCs w:val="22"/&gt;&lt;/w:rPr&gt;&lt;/w:pPr&gt;&lt;/w:p&gt;&lt;w:p w14:paraId="03FF18F5" w14:textId="50E00D28" w:rsidR="00A4303E" w:rsidRPr="002A73A2" w:rsidRDefault="00241CE9" w:rsidP="002A73A2"&gt;&lt;w:pPr&gt;&lt;w:widowControl w:val="0"/&gt;&lt;w:autoSpaceDE w:val="0"/&gt;&lt;w:snapToGrid w:val="0"/&gt;&lt;w:jc w:val="both"/&gt;&lt;w:rPr&gt;&lt;w:b/&gt;&lt;w:caps/&gt;&lt;w:sz w:val="22"/&gt;&lt;w:szCs w:val="22"/&gt;&lt;/w:rPr&gt;&lt;/w:pPr&gt;&lt;w:r&gt;&lt;w:rPr&gt;&lt;w:b/&gt;&lt;w:caps/&gt;&lt;w:sz w:val="22"/&gt;&lt;w:szCs w:val="22"/&gt;&lt;/w:rPr&gt;&lt;w:t&gt;I&lt;/w:t&gt;&lt;/w:r&gt;&lt;w:r w:rsidR="003E7759"&gt;&lt;w:rPr&gt;&lt;w:b/&gt;&lt;w:caps/&gt;&lt;w:sz w:val="22"/&gt;&lt;w:szCs w:val="22"/&gt;&lt;/w:rPr&gt;&lt;w:t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"&gt;.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w:rsidR="00A4303E" w:rsidRPr="003748DD"&gt;&lt;w:rPr&gt;&lt;w:b/&gt;&lt;w:caps/&gt;&lt;w:sz w:val="22"/&gt;&lt;w:szCs w:val="22"/&gt;&lt;/w:rPr&gt;&lt;w:t&gt;ADNOTACJE URZĘDOWE&lt;/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w:tbl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w:tblPr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w:tblW</w:t>
      </w:r>
      <w:proofErr w:type="spellEnd"/>
      <w:r w:rsidRPr="006B03A3">
        <w:rPr>
          <w:sz w:val="18"/>
          <w:szCs w:val="18"/>
        </w:rPr>
        <w:t xml:space="preserve"> w:w="10225" w:type="dxa"/&gt;&lt;w:tblBorders&gt;&lt;w:top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w:color="auto"/&gt;&lt;/w:tblBorders&gt;&lt;w:tblLayout w:type="fixed"/&gt;&lt;w:tblLook w:val="04A0" w:firstRow="1" w:lastRow="0" w:firstColumn="1" w:lastColumn="0" w:noHBand="0" w:noVBand="1"/&gt;&lt;/w:tblPr&gt;&lt;w:tblGrid&gt;&lt;w:gridCol w:w="5111"/&gt;&lt;w:gridCol w:w="5114"/&gt;&lt;/w:tblGrid&gt;&lt;w:tr w:rsidR="00EE73DB" w:rsidRPr="007C4109" w14:paraId="3E20AE7C" w14:textId="77777777" w:rsidTr="00C4205D"&gt;&lt;w:trPr&gt;&lt;w:trHeight w:val="503"/&gt;&lt;/w:trPr&gt;&lt;w:tc&gt;&lt;w:tcPr&gt;&lt;w:tcW w:w="10225" w:type="dxa"/&gt;&lt;w:gridSpan w:val="2"/&gt;&lt;w:shd w:val="clear" w:color="auto" w:fill="F2F2F2"/&gt;&lt;/w:tcPr&gt;&lt;w:p w14:paraId="6C6D2ED7" w14:textId="1E2ECB74" w:rsidR="00EE73DB" w:rsidRPr="007C4109" w:rsidRDefault="00133F0F" w:rsidP="00A4303E"&gt;&lt;w:pPr&gt;&lt;w:rPr&gt;&lt;w:sz w:val="22"/&gt;&lt;w:szCs w:val="22"/&gt;&lt;/w:rPr&gt;&lt;/w:pPr&gt;&lt;w:r&gt;&lt;w:rPr&gt;&lt;w:sz w:val="22"/&gt;&lt;w:szCs w:val="22"/&gt;&lt;/w:rPr&gt;&lt;w:t&gt;32&lt;/w:t&gt;&lt;/w:r&gt;&lt;w:r w:rsidR="00EE73DB" w:rsidRPr="007C4109"&gt;&lt;w:rPr&gt;&lt;w:sz w:val="22"/&gt;&lt;w:szCs w:val="22"/&gt;&lt;/w:rPr&gt;&lt;w:t&gt;. Uwagi&lt;/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 xml:space="preserve"> w14:paraId="33AAE505" w14:textId="77777777" w:rsidR="00EE73DB" w:rsidRPr="007C4109" w:rsidRDefault="00EE73DB" w:rsidP="00A4303E"&gt;&lt;w:pPr&gt;&lt;w:rPr&gt;&lt;w:sz w:val="22"/&gt;&lt;w:szCs w:val="22"/&gt;&lt;/w:rPr&gt;&lt;/w:pPr&gt;&lt;/w:p&gt;&lt;/w:tc&gt;&lt;/w:tr&gt;&lt;w:tr w:rsidR="00EE73DB" w:rsidRPr="007C4109" w14:paraId="0688ADB8" w14:textId="77777777" w:rsidTr="00C4205D"&gt;&lt;w:trPr&gt;&lt;w:trHeight w:val="606"/&gt;&lt;/w:trPr&gt;&lt;w:tc&gt;&lt;w:tcPr&gt;&lt;w:tcW w:w="5111" w:type="dxa"/&gt;&lt;w:shd w:val="clear" w:color="auto" w:fill="F2F2F2"/&gt;&lt;/w:tcPr&gt;&lt;w:p w14:paraId="3B86A4A4" w14:textId="68AE7786" w:rsidR="00EE73DB" w:rsidRPr="007C4109" w:rsidRDefault="00133F0F" w:rsidP="00A4303E"&gt;&lt;w:pPr&gt;&lt;w:rPr&gt;&lt;w:sz w:val="22"/&gt;&lt;w:szCs w:val="22"/&gt;&lt;/w:rPr&gt;&lt;/w:pPr&gt;&lt;w:r&gt;&lt;w:rPr&gt;&lt;w:sz w:val="22"/&gt;&lt;w:szCs w:val="22"/&gt;&lt;/w:rPr&gt;&lt;w:t&gt;33&lt;/w:t&gt;&lt;/w:r&gt;&lt;w:r w:rsidR="00C4205D"&gt;&lt;w:rPr&gt;&lt;w:sz w:val="22"/&gt;&lt;w:szCs w:val="22"/&gt;&lt;/w:rPr&gt;&lt;w:t&gt;. Data (dzień-miesiąc-rok)&lt;/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w:tc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w:tc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w:tcPr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w:tcW</w:t>
      </w:r>
      <w:proofErr w:type="spellEnd"/>
      <w:r w:rsidRPr="006B03A3">
        <w:rPr>
          <w:sz w:val="18"/>
          <w:szCs w:val="18"/>
        </w:rPr>
        <w:t xml:space="preserve"> w:w="5113" w:type="dxa"/&gt;&lt;w:shd w:val="clear" w:color="auto" w:fill="F2F2F2"/&gt;&lt;/w:tcPr&gt;&lt;w:p w14:paraId="3767071D" w14:textId="5433A3D7" w:rsidR="00EE73DB" </w:t>
      </w:r>
      <w:r w:rsidRPr="006B03A3">
        <w:rPr>
          <w:sz w:val="18"/>
          <w:szCs w:val="18"/>
        </w:rPr>
        <w:lastRenderedPageBreak/>
        <w:t>w:rsidRPr="007C4109" w:rsidRDefault="00133F0F" w:rsidP="00A4303E"&gt;&lt;w:pPr&gt;&lt;w:rPr&gt;&lt;w:sz w:val="22"/&gt;&lt;w:szCs w:val="22"/&gt;&lt;/w:rPr&gt;&lt;/w:pPr&gt;&lt;w:r&gt;&lt;w:rPr&gt;&lt;w:sz w:val="22"/&gt;&lt;w:szCs w:val="22"/&gt;&lt;/w:rPr&gt;&lt;w:t&gt;34&lt;/w:t&gt;&lt;/w:r&gt;&lt;w:r w:rsidR="00EE73DB" w:rsidRPr="007C4109"&gt;&lt;w:rPr&gt;&lt;w:sz w:val="22"/&gt;&lt;w:szCs w:val="22"/&gt;&lt;/w:rPr&gt;&lt;w:t&gt;. Podpis i pieczęć&lt;/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w:tc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w:tr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w:tbl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 xml:space="preserve"> w14:paraId="447D1893" w14:textId="77777777" w:rsidR="003748DD" w:rsidRPr="00A4303E" w:rsidRDefault="003748DD" w:rsidP="00A4303E"&gt;&lt;w:pPr&gt;&lt;w:rPr&gt;&lt;w:sz w:val="22"/&gt;&lt;w:szCs w:val="22"/&gt;&lt;/w:rPr&gt;&lt;/w:pPr&gt;&lt;/w:p&gt;&lt;/w:tc&gt;&lt;/w:tr&gt;&lt;/w:tbl&gt;&lt;w:p w14:paraId="2F9E7419" w14:textId="77777777" w:rsidR="00E30D10" w:rsidRDefault="00E30D10" w:rsidP="00A4303E"&gt;&lt;w:pPr&gt;&lt;w:rPr&gt;&lt;w:b/&gt;&lt;w:caps/&gt;&lt;w:sz w:val="22"/&gt;&lt;w:szCs w:val="22"/&gt;&lt;/w:rPr&gt;&lt;/w:pPr&gt;&lt;/w:p&gt;&lt;/w:tc&gt;&lt;/w:tr&gt;&lt;w:tr w:rsidR="00720CBC" w:rsidRPr="00461F75" w14:paraId="050A0EFD" w14:textId="77777777" w:rsidTr="00461F75"&gt;&lt;w:trPr&gt;&lt;w:trHeight w:val="1833"/&gt;&lt;/w:trPr&gt;&lt;w:tc&gt;&lt;w:tcPr&gt;&lt;w:tcW w:w="11000" w:type="dxa"/&gt;&lt;w:tcBorders&gt;&lt;w:top w:val="single" w:sz="4" w:space="0" w:color="000000"/&gt;&lt;w:left w:val="single" w:sz="4" w:space="0" w:color="000000"/&gt;&lt;w:bottom w:val="single" w:sz="4" w:space="0" w:color="000000"/&gt;&lt;w:right w:val="single" w:sz="4" w:space="0" w:color="000000"/&gt;&lt;/w:tcBorders&gt;&lt;w:shd w:val="clear" w:color="auto" w:fill="D9D9D9"/&gt;&lt;/w:tcPr&gt;&lt;w:p w14:paraId="6891C22E" w14:textId="77777777" w:rsidR="00C4205D" w:rsidRDefault="00C4205D" w:rsidP="006B5D33"&gt;&lt;w:pPr&gt;&lt;w:snapToGrid w:val="0"/&gt;&lt;w:jc w:val="center"/&gt;&lt;w:rPr&gt;&lt;w:b/&gt;&lt;w:caps/&gt;&lt;w:sz w:val="20"/&gt;&lt;w:szCs w:val="20"/&gt;&lt;/w:rPr&gt;&lt;/w:pPr&gt;&lt;/w:p&gt;&lt;w:p w14:paraId="50C9276F" w14:textId="77777777" w:rsidR="00720CBC" w:rsidRDefault="00720CBC" w:rsidP="006B5D33"&gt;&lt;w:pPr&gt;&lt;w:snapToGrid w:val="0"/&gt;&lt;w:jc w:val="center"/&gt;&lt;w:rPr&gt;&lt;w:b/&gt;&lt;w:caps/&gt;&lt;w:sz w:val="20"/&gt;&lt;w:szCs w:val="20"/&gt;&lt;/w:rPr&gt;&lt;/w:pPr&gt;&lt;w:r w:rsidRPr="00461F75"&gt;&lt;w:rPr&gt;&lt;w:b/&gt;&lt;w:caps/&gt;&lt;w:sz w:val="20"/&gt;&lt;w:szCs w:val="20"/&gt;&lt;/w:rPr&gt;&lt;w:t&gt;pouczenie&lt;/w:t&gt;&lt;/w:r&gt;&lt;/w:p&gt;&lt;w:p w14:paraId="44421E71" w14:textId="77777777" w:rsidR="006B5D33" w:rsidRPr="00461F75" w:rsidRDefault="006B5D33" w:rsidP="006B5D33"&gt;&lt;w:pPr&gt;&lt;w:snapToGrid w:val="0"/&gt;&lt;w:jc w:val="center"/&gt;&lt;w:rPr&gt;&lt;w:b/&gt;&lt;w:caps/&gt;&lt;w:sz w:val="20"/&gt;&lt;w:szCs w:val="20"/&gt;&lt;/w:rPr&gt;&lt;/w:pPr&gt;&lt;/w:p&gt;&lt;w:p w14:paraId="4FFAA66A" w14:textId="4C086735" w:rsidR="00720CBC" w:rsidRPr="00461F75" w:rsidRDefault="00720CBC"&gt;&lt;w:pPr&gt;&lt;w:jc w:val="both"/&gt;&lt;w:rPr&gt;&lt;w:b/&gt;&lt;w:sz w:val="20"/&gt;&lt;w:szCs w:val="20"/&gt;&lt;/w:rPr&gt;&lt;/w:pPr&gt;&lt;w:r w:rsidRPr="00461F75"&gt;&lt;w:rPr&gt;&lt;w:b/&gt;&lt;w:sz w:val="20"/&gt;&lt;w:szCs w:val="20"/&gt;&lt;/w:rPr&gt;&lt;w:t&gt;Niniejsza deklaracja stanowi podstawę do wystawienia tytułu wykonawczego, zgodnie z przepisami ustawy z dnia 17 czerwca 1966 r. o postępowaniu egzekucyjny&lt;/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w:rsidR="00AF66CC" w:rsidRPr="00461F75"&gt;&lt;w:rPr&gt;&lt;w:b/&gt;&lt;w:sz w:val="20"/&gt;&lt;w:szCs w:val="20"/&gt;&lt;/w:rPr&gt;&lt;w:t&gt;m&lt;/w:t&gt;&lt;/w:r&gt;&lt;w:r w:rsidR="00717EB4" w:rsidRPr="00461F75"&gt;&lt;w:rPr&gt;&lt;w:b/&gt;&lt;w:sz w:val="20"/&gt;&lt;w:szCs w:val="20"/&gt;&lt;/w:rPr&gt;&lt;w:t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w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w:rsidR="00717EB4" w:rsidRPr="00581625"&gt;&lt;w:rPr&gt;&lt;w:b/&gt;&lt;w:sz w:val="20"/&gt;&lt;w:szCs w:val="20"/&gt;&lt;/w:rPr&gt;&lt;w:t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"&gt;administracji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w:rsidR="00581625"&gt;&lt;w:rPr&gt;&lt;w:b/&gt;&lt;w:sz w:val="20"/&gt;&lt;w:szCs w:val="20"/&gt;&lt;/w:rPr&gt;&lt;w:t&gt;(&lt;/w:t&gt;&lt;/w:r&gt;&lt;w:proofErr w:type="spellStart"/&gt;&lt;w:r w:rsidR="00581625" w:rsidRPr="00581625"&gt;&lt;w:rPr&gt;&lt;w:b/&gt;&lt;w:sz w:val="20"/&gt;&lt;w:szCs w:val="20"/&gt;&lt;/w:rPr&gt;&lt;w:t&gt;t.j&lt;/w:t&gt;&lt;/w:r&gt;&lt;w:proofErr w:type="spellEnd"/&gt;&lt;w:r w:rsidR="00581625" w:rsidRPr="00581625"&gt;&lt;w:rPr&gt;&lt;w:b/&gt;&lt;w:sz w:val="20"/&gt;&lt;w:szCs w:val="20"/&gt;&lt;/w:rPr&gt;&lt;w:t&gt;. Dz.U. z 2023 r. poz. 2505&lt;/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w:rsidR="00581625"&gt;&lt;w:rPr&gt;&lt;w:b/&gt;&lt;w:sz w:val="20"/&gt;&lt;w:szCs w:val="20"/&gt;&lt;/w:rPr&gt;&lt;w:t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z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w:proofErr</w:t>
      </w:r>
      <w:proofErr w:type="spellEnd"/>
      <w:r w:rsidRPr="006B03A3">
        <w:rPr>
          <w:sz w:val="18"/>
          <w:szCs w:val="18"/>
        </w:rPr>
        <w:t xml:space="preserve"> w:type="spellStart"/&gt;&lt;w:r w:rsidR="00581625"&gt;&lt;w:rPr&gt;&lt;w:b/&gt;&lt;w:sz w:val="20"/&gt;&lt;w:szCs w:val="20"/&gt;&lt;/w:rPr&gt;&lt;w:t&gt;późn&lt;/w:t&gt;&lt;/w:r&gt;&lt;w:proofErr w:type="spellEnd"/&gt;&lt;w:r w:rsidR="00581625"&gt;&lt;w:rPr&gt;&lt;w:b/&gt;&lt;w:sz w:val="20"/&gt;&lt;w:szCs w:val="20"/&gt;&lt;/w:rPr&gt;&lt;w:t&gt;. zm.)&lt;/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 xml:space="preserve"> w14:paraId="77B53BBA" w14:textId="77777777" w:rsidR="00694161" w:rsidRPr="00461F75" w:rsidRDefault="00694161" w:rsidP="00EE29E1"&gt;&lt;w:pPr&gt;&lt;w:snapToGrid w:val="0"/&gt;&lt;w:jc w:val="center"/&gt;&lt;w:rPr&gt;&lt;w:sz w:val="20"/&gt;&lt;w:szCs w:val="20"/&gt;&lt;/w:rPr&gt;&lt;/w:pPr&gt;&lt;/w:p&gt;&lt;w:p w14:paraId="7EC15151" w14:textId="77777777" w:rsidR="00EE29E1" w:rsidRPr="00461F75" w:rsidRDefault="00EE29E1" w:rsidP="00EE29E1"&gt;&lt;w:pPr&gt;&lt;w:snapToGrid w:val="0"/&gt;&lt;w:jc w:val="center"/&gt;&lt;w:rPr&gt;&lt;w:b/&gt;&lt;w:sz w:val="20"/&gt;&lt;w:szCs w:val="20"/&gt;&lt;/w:rPr&gt;&lt;/w:pPr&gt;&lt;w:r w:rsidRPr="00461F75"&gt;&lt;w:rPr&gt;&lt;w:b/&gt;&lt;w:sz w:val="20"/&gt;&lt;w:szCs w:val="20"/&gt;&lt;/w:rPr&gt;&lt;w:t&gt;KLAUZULA INFORMACYJNA&lt;/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 xml:space="preserve"> w14:paraId="59598F47" w14:textId="77777777" w:rsidR="00461F75" w:rsidRPr="00461F75" w:rsidRDefault="00461F75" w:rsidP="00581625"&gt;&lt;w:pPr&gt;&lt;w:shd w:val="clear" w:color="auto" w:fill="D9D9D9" w:themeFill="background1" w:themeFillShade="D9"/&gt;&lt;w:tabs&gt;&lt;w:tab w:val="left" w:pos="720"/&gt;&lt;/w:tabs&gt;&lt;w:spacing w:after="57" w:line="244" w:lineRule="auto"/&gt;&lt;w:jc w:val="both"/&gt;&lt;w:rPr&gt;&lt;w:sz w:val="20"/&gt;&lt;w:szCs w:val="20"/&gt;&lt;w:lang w:eastAsia="zh-</w:t>
      </w:r>
      <w:r w:rsidRPr="006B03A3">
        <w:rPr>
          <w:sz w:val="18"/>
          <w:szCs w:val="18"/>
        </w:rPr>
        <w:lastRenderedPageBreak/>
        <w:t>CN"/&gt;&lt;/w:rPr&gt;&lt;/w:pPr&gt;&lt;w:r w:rsidRPr="00461F75"&gt;&lt;w:rPr&gt;&lt;w:sz w:val="20"/&gt;&lt;w:szCs w:val="20"/&gt;&lt;w:highlight w:val="lightGray"/&gt;&lt;w:lang w:eastAsia="pl-PL"/&gt;&lt;/w:rPr&gt;&lt;w:t&gt;Zgodnie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danych, zwane dalej RODO) (Dz.U. UE. L. Nr 119, s.1) informujemy, że:&lt;/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 xml:space="preserve"> w14:paraId="5BDA8490" w14:textId="77777777" w:rsidR="00461F75" w:rsidRPr="00461F75" w:rsidRDefault="00461F75" w:rsidP="00461F75"&gt;&lt;w:pPr&gt;&lt;w:pStyle w:val="NormalnyWeb"/&gt;&lt;w:spacing w:before="0" w:after="57" w:line="244" w:lineRule="auto"/&gt;&lt;w:jc w:val="both"/&gt;&lt;w:rPr&gt;&lt;w:rFonts w:ascii="Times New Roman" w:hAnsi="Times New Roman"/&gt;&lt;</w:t>
      </w:r>
      <w:proofErr w:type="spellStart"/>
      <w:r w:rsidRPr="006B03A3">
        <w:rPr>
          <w:sz w:val="18"/>
          <w:szCs w:val="18"/>
        </w:rPr>
        <w:t>w:sz</w:t>
      </w:r>
      <w:proofErr w:type="spellEnd"/>
      <w:r w:rsidRPr="006B03A3">
        <w:rPr>
          <w:sz w:val="18"/>
          <w:szCs w:val="18"/>
        </w:rPr>
        <w:t xml:space="preserve"> w:val="20"/&gt;&lt;w:szCs w:val="20"/&gt;&lt;/w:rPr&gt;&lt;/w:pPr&gt;&lt;w:r w:rsidRPr="00461F75"&gt;&lt;w:rPr&gt;&lt;w:rFonts w:ascii="Times New Roman" w:hAnsi="Times New Roman"/&gt;&lt;</w:t>
      </w:r>
      <w:proofErr w:type="spellStart"/>
      <w:r w:rsidRPr="006B03A3">
        <w:rPr>
          <w:sz w:val="18"/>
          <w:szCs w:val="18"/>
        </w:rPr>
        <w:t>w:sz</w:t>
      </w:r>
      <w:proofErr w:type="spellEnd"/>
      <w:r w:rsidRPr="006B03A3">
        <w:rPr>
          <w:sz w:val="18"/>
          <w:szCs w:val="18"/>
        </w:rPr>
        <w:t xml:space="preserve"> w:val="20"/&gt;&lt;w:szCs w:val="20"/&gt;&lt;/w:rPr&gt;&lt;w:t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"&gt;Administratorem Pani/Pana danych osobowych jest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w:rsidRPr="00461F75"&gt;&lt;w:rPr&gt;&lt;w:rFonts w:ascii="Times New Roman" w:hAnsi="Times New Roman"/&gt;&lt;</w:t>
      </w:r>
      <w:proofErr w:type="spellStart"/>
      <w:r w:rsidRPr="006B03A3">
        <w:rPr>
          <w:sz w:val="18"/>
          <w:szCs w:val="18"/>
        </w:rPr>
        <w:t>w:bCs</w:t>
      </w:r>
      <w:proofErr w:type="spellEnd"/>
      <w:r w:rsidRPr="006B03A3">
        <w:rPr>
          <w:sz w:val="18"/>
          <w:szCs w:val="18"/>
        </w:rPr>
        <w:t>/&gt;&lt;</w:t>
      </w:r>
      <w:proofErr w:type="spellStart"/>
      <w:r w:rsidRPr="006B03A3">
        <w:rPr>
          <w:sz w:val="18"/>
          <w:szCs w:val="18"/>
        </w:rPr>
        <w:t>w:sz</w:t>
      </w:r>
      <w:proofErr w:type="spellEnd"/>
      <w:r w:rsidRPr="006B03A3">
        <w:rPr>
          <w:sz w:val="18"/>
          <w:szCs w:val="18"/>
        </w:rPr>
        <w:t xml:space="preserve"> w:val="20"/&gt;&lt;w:szCs w:val="20"/&gt;&lt;/w:rPr&gt;&lt;w:t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"&gt;Wójt Gminy Rędziny z siedzibą 42-242 Rędziny,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w:rsidRPr="00461F75"&gt;&lt;w:rPr&gt;&lt;w:rFonts w:ascii="Times New Roman" w:hAnsi="Times New Roman"/&gt;&lt;</w:t>
      </w:r>
      <w:proofErr w:type="spellStart"/>
      <w:r w:rsidRPr="006B03A3">
        <w:rPr>
          <w:sz w:val="18"/>
          <w:szCs w:val="18"/>
        </w:rPr>
        <w:t>w:bCs</w:t>
      </w:r>
      <w:proofErr w:type="spellEnd"/>
      <w:r w:rsidRPr="006B03A3">
        <w:rPr>
          <w:sz w:val="18"/>
          <w:szCs w:val="18"/>
        </w:rPr>
        <w:t>/&gt;&lt;</w:t>
      </w:r>
      <w:proofErr w:type="spellStart"/>
      <w:r w:rsidRPr="006B03A3">
        <w:rPr>
          <w:sz w:val="18"/>
          <w:szCs w:val="18"/>
        </w:rPr>
        <w:t>w:sz</w:t>
      </w:r>
      <w:proofErr w:type="spellEnd"/>
      <w:r w:rsidRPr="006B03A3">
        <w:rPr>
          <w:sz w:val="18"/>
          <w:szCs w:val="18"/>
        </w:rPr>
        <w:t xml:space="preserve"> w:val="20"/&gt;&lt;w:szCs w:val="20"/&gt;&lt;/w:rPr&gt;&lt;w:br/&gt;&lt;w:t&gt;ul. Wolności 87, tel. 34 3279014, e-mail: ug@redziny.pl&lt;/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w:rsidRPr="00461F75"&gt;&lt;w:rPr&gt;&lt;w:rFonts w:ascii="Times New Roman" w:hAnsi="Times New Roman"/&gt;&lt;</w:t>
      </w:r>
      <w:proofErr w:type="spellStart"/>
      <w:r w:rsidRPr="006B03A3">
        <w:rPr>
          <w:sz w:val="18"/>
          <w:szCs w:val="18"/>
        </w:rPr>
        <w:t>w:sz</w:t>
      </w:r>
      <w:proofErr w:type="spellEnd"/>
      <w:r w:rsidRPr="006B03A3">
        <w:rPr>
          <w:sz w:val="18"/>
          <w:szCs w:val="18"/>
        </w:rPr>
        <w:t xml:space="preserve"> w:val="20"/&gt;&lt;w:szCs w:val="20"/&gt;&lt;/w:rPr&gt;&lt;w:t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 xml:space="preserve"> w14:paraId="691C661F" w14:textId="77777777" w:rsidR="00461F75" w:rsidRPr="00461F75" w:rsidRDefault="00461F75" w:rsidP="00461F75"&gt;&lt;w:pPr&gt;&lt;w:pStyle w:val="Akapitzlist"/&gt;&lt;w:autoSpaceDN w:val="0"/&gt;&lt;w:spacing w:after="57" w:line="244" w:lineRule="auto"/&gt;&lt;w:ind w:left="0"/&gt;&lt;w:contextualSpacing w:val="0"/&gt;&lt;w:jc w:val="both"/&gt;&lt;w:rPr&gt;&lt;w:sz w:val="20"/&gt;&lt;w:szCs w:val="20"/&gt;&lt;/w:rPr&gt;&lt;/w:pPr&gt;&lt;w:r w:rsidRPr="00461F75"&gt;&lt;w:rPr&gt;&lt;w:rStyle w:val="Domylnaczcionkaakapitu1"/&gt;&lt;w:bCs/&gt;&lt;w:color w:val="000000"/&gt;&lt;w:sz w:val="20"/&gt;&lt;w:szCs w:val="20"/&gt;&lt;/w:rPr&gt;&lt;w:t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"&gt;Na podstawie obowiązujących przepisów administrator wyznaczył inspektora ochrony danych, z którym może się Pani/Pan kontaktować we wszystkich sprawach dotyczących przetwarzania danych osobowych oraz korzystania z praw związanych z przetwarzaniem danych: pisemnie na adres naszej siedziby lub poprzez e-mail: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w:hyperlink</w:t>
      </w:r>
      <w:proofErr w:type="spellEnd"/>
      <w:r w:rsidRPr="006B03A3">
        <w:rPr>
          <w:sz w:val="18"/>
          <w:szCs w:val="18"/>
        </w:rPr>
        <w:t xml:space="preserve"> r:id="rId6" w:history="1"&gt;&lt;w:r w:rsidRPr="00461F75"&gt;&lt;w:rPr&gt;&lt;w:rStyle w:val="Hipercze"/&gt;&lt;w:bCs/&gt;&lt;w:sz w:val="20"/&gt;&lt;w:szCs w:val="20"/&gt;&lt;/w:rPr&gt;&lt;w:t&gt;inspektor@odocn.pl&lt;/w:t&gt;&lt;/w:r&gt;&lt;/w:hyperlink&gt;&lt;w:r w:rsidRPr="00461F75"&gt;&lt;w:rPr&gt;&lt;w:rStyle w:val="Domylnaczcionkaakapitu1"/&gt;&lt;w:bCs/&gt;&lt;w:color w:val="000000"/&gt;&lt;w:sz w:val="20"/&gt;&lt;w:szCs w:val="20"/&gt;&lt;/w:rPr&gt;&lt;w:t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"&gt;, tel. 602762036. 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 xml:space="preserve"> w14:paraId="01869CFD" w14:textId="77777777" w:rsidR="00461F75" w:rsidRPr="00461F75" w:rsidRDefault="00461F75" w:rsidP="00461F75"&gt;&lt;w:pPr&gt;&lt;w:autoSpaceDE w:val="0"/&gt;&lt;w:autoSpaceDN w:val="0"/&gt;&lt;w:spacing w:after="57" w:line="244" w:lineRule="auto"/&gt;&lt;w:jc w:val="both"/&gt;&lt;w:rPr&gt;&lt;w:sz w:val="20"/&gt;&lt;w:szCs w:val="20"/&gt;&lt;/w:rPr&gt;&lt;/w:pPr&gt;&lt;w:r w:rsidRPr="00461F75"&gt;&lt;w:rPr&gt;&lt;w:rStyle w:val="Domylnaczcionkaakapitu1"/&gt;&lt;w:sz w:val="20"/&gt;&lt;w:szCs w:val="20"/&gt;&lt;/w:rPr&gt;&lt;w:t&gt;Podstawę prawną przetwarzania Pani/Pana danych stanowi art. 6 ust. 1 lit. c oraz lit. e RODO, tzn. dane będą przetwarzane w celu wypełnienia obowiązku prawnego ciążącego na administratorze oraz wykonania zadania realizowanego w interesie publicznym bądź w ramach sprawowania władzy publicznej powierzonej administratorowi, w szczególności w celu realizacji ustawowych zadań z zakresu administracji samorządowej nałożonych ustawą z dnia 13 września 1996r. o utrzymaniu czystości i porządku w gminach&lt;/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 xml:space="preserve"> w14:paraId="244154B4" w14:textId="77777777" w:rsidR="00461F75" w:rsidRPr="00461F75" w:rsidRDefault="00461F75" w:rsidP="00461F75"&gt;&lt;w:pPr&gt;&lt;w:autoSpaceDE w:val="0"/&gt;&lt;w:autoSpaceDN w:val="0"/&gt;&lt;w:spacing w:after="57" w:line="244" w:lineRule="auto"/&gt;&lt;w:jc w:val="both"/&gt;&lt;w:rPr&gt;&lt;w:sz w:val="20"/&gt;&lt;w:szCs w:val="20"/&gt;&lt;/w:rPr&gt;&lt;/w:pPr&gt;&lt;w:r w:rsidRPr="00461F75"&gt;&lt;w:rPr&gt;&lt;w:rStyle w:val="Domylnaczcionkaakapitu1"/&gt;&lt;w:rFonts w:eastAsia="Calibri"/&gt;&lt;w:sz w:val="20"/&gt;&lt;w:szCs w:val="20"/&gt;&lt;/w:rPr&gt;&lt;w:t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"&gt;Pani/Pana dane osobowe mogą być udostępniane: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 xml:space="preserve"> w14:paraId="795B391B" w14:textId="77777777" w:rsidR="00461F75" w:rsidRPr="00461F75" w:rsidRDefault="00461F75" w:rsidP="00461F75"&gt;&lt;w:pPr&gt;&lt;w:autoSpaceDE w:val="0"/&gt;&lt;w:autoSpaceDN w:val="0"/&gt;&lt;w:spacing w:after="57" w:line="244" w:lineRule="auto"/&gt;&lt;w:jc w:val="both"/&gt;&lt;w:rPr&gt;&lt;w:sz w:val="20"/&gt;&lt;w:szCs w:val="20"/&gt;&lt;/w:rPr&gt;&lt;/w:pPr&gt;&lt;w:r w:rsidRPr="00461F75"&gt;&lt;w:rPr&gt;&lt;w:rStyle w:val="Domylnaczcionkaakapitu1"/&gt;&lt;w:rFonts w:eastAsia="Calibri"/&gt;&lt;w:sz w:val="20"/&gt;&lt;w:szCs w:val="20"/&gt;&lt;/w:rPr&gt;&lt;w:t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"&gt;podmiotom świadczącym usługi odbioru odpadów komunalnych, które przetwarzają dane na podstawie zawartej z nami umowy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 xml:space="preserve"> w14:paraId="3BAAC399" </w:t>
      </w:r>
      <w:r w:rsidRPr="006B03A3">
        <w:rPr>
          <w:sz w:val="18"/>
          <w:szCs w:val="18"/>
        </w:rPr>
        <w:lastRenderedPageBreak/>
        <w:t xml:space="preserve">w14:textId="77777777" w:rsidR="00461F75" w:rsidRPr="00461F75" w:rsidRDefault="00461F75" w:rsidP="00461F75"&gt;&lt;w:pPr&gt;&lt;w:autoSpaceDE w:val="0"/&gt;&lt;w:autoSpaceDN w:val="0"/&gt;&lt;w:spacing w:after="57" w:line="244" w:lineRule="auto"/&gt;&lt;w:jc w:val="both"/&gt;&lt;w:rPr&gt;&lt;w:sz w:val="20"/&gt;&lt;w:szCs w:val="20"/&gt;&lt;/w:rPr&gt;&lt;/w:pPr&gt;&lt;w:r w:rsidRPr="00461F75"&gt;&lt;w:rPr&gt;&lt;w:rStyle w:val="Domylnaczcionkaakapitu1"/&gt;&lt;w:rFonts w:eastAsia="Calibri"/&gt;&lt;w:sz w:val="20"/&gt;&lt;w:szCs w:val="20"/&gt;&lt;/w:rPr&gt;&lt;w:t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"&gt;podmiotom, którym zlecamy usługi związane z przetwarzaniem danych osobowych, np. dostawcom usług IT; podmioty takie przetwarzają dane na podstawie zawartej z nami umowy i tylko zgodnie z naszymi poleceniami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 xml:space="preserve"> w14:paraId="211E8D57" w14:textId="77777777" w:rsidR="00461F75" w:rsidRPr="00461F75" w:rsidRDefault="00461F75" w:rsidP="00461F75"&gt;&lt;w:pPr&gt;&lt;w:autoSpaceDE w:val="0"/&gt;&lt;w:autoSpaceDN w:val="0"/&gt;&lt;w:spacing w:after="57" w:line="244" w:lineRule="auto"/&gt;&lt;w:jc w:val="both"/&gt;&lt;w:rPr&gt;&lt;w:sz w:val="20"/&gt;&lt;w:szCs w:val="20"/&gt;&lt;/w:rPr&gt;&lt;/w:pPr&gt;&lt;w:r w:rsidRPr="00461F75"&gt;&lt;w:rPr&gt;&lt;w:rStyle w:val="Domylnaczcionkaakapitu1"/&gt;&lt;w:rFonts w:eastAsia="Calibri"/&gt;&lt;w:sz w:val="20"/&gt;&lt;w:szCs w:val="20"/&gt;&lt;/w:rPr&gt;&lt;w:t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"&gt;podmiotom uprawnionym na podstawie przepisów prawa: służbom, organom administracji publicznej, sądom i prokuraturze, komornikom sądowym, państwowym i samorządowym jednostkom organizacyjnym oraz innym podmiotom – w zakresie niezbędnym do realizacji zadań publicznych, innym osobom i jednostkom organizacyjnym, jeżeli wykażą interes prawny lub faktyczny w otrzymaniu danych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 xml:space="preserve"> w14:paraId="2C210465" w14:textId="77777777" w:rsidR="00461F75" w:rsidRPr="00461F75" w:rsidRDefault="00461F75" w:rsidP="00461F75"&gt;&lt;w:pPr&gt;&lt;w:tabs&gt;&lt;w:tab w:val="left" w:pos="720"/&gt;&lt;/w:tabs&gt;&lt;w:autoSpaceDE w:val="0"/&gt;&lt;w:autoSpaceDN w:val="0"/&gt;&lt;w:spacing w:after="57" w:line="244" w:lineRule="auto"/&gt;&lt;w:jc w:val="both"/&gt;&lt;w:rPr&gt;&lt;w:sz w:val="20"/&gt;&lt;w:szCs w:val="20"/&gt;&lt;/w:rPr&gt;&lt;/w:pPr&gt;&lt;w:r w:rsidRPr="00461F75"&gt;&lt;w:rPr&gt;&lt;w:rStyle w:val="Domylnaczcionkaakapitu1"/&gt;&lt;w:sz w:val="20"/&gt;&lt;w:szCs w:val="20"/&gt;&lt;/w:rPr&gt;&lt;w:t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"&gt;Pani/Pana dane będą przetwarzane przez okres niezbędny na załatwienie sprawy, w tym będącej następstwem prowadzonego postępowania administracyjnego, udzielenia informacji na wniosek, rozpatrzenia wniosku lub skargi, a po tym czasie przez okres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w:rsidRPr="00461F75"&gt;&lt;w:rPr&gt;&lt;w:rStyle w:val="Domylnaczcionkaakapitu1"/&gt;&lt;w:sz w:val="20"/&gt;&lt;w:szCs w:val="20"/&gt;&lt;/w:rPr&gt;&lt;w:lastRenderedPageBreak/&gt;&lt;w:t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"&gt;określony w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w:rsidRPr="00461F75"&gt;&lt;w:rPr&gt;&lt;w:sz w:val="20"/&gt;&lt;w:szCs w:val="20"/&gt;&lt;/w:rPr&gt;&lt;w:t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"&gt;rozporządzeniu Prezesa Rady Ministrów z dnia 18 stycznia 2011r. w sprawie instrukcji kancelaryjnej, jednolitych rzeczowych wykazów akt oraz instrukcji w sprawie organizacji i zakresu działania archiwów zakładowych, tj. przez okres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w:rsidRPr="00461F75"&gt;&lt;w:rPr&gt;&lt;w:rStyle w:val="Domylnaczcionkaakapitu1"/&gt;&lt;w:sz w:val="20"/&gt;&lt;w:szCs w:val="20"/&gt;&lt;/w:rPr&gt;&lt;w:t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"&gt;5 lat od końca roku kalendarzowego, w którym postępowanie zostanie zakończone; dane te możemy jednak przetwarzać dłużej w sprawach, w których nie doszło do przedawnienia zobowiązania lub termin ten uległ wydłużeniu, a przetwarzanie jest niezbędne do zrealizowania celu, dla którego zebraliśmy Pani/Pana dane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 xml:space="preserve"> w14:paraId="09B25C9A" w14:textId="77777777" w:rsidR="00461F75" w:rsidRPr="00461F75" w:rsidRDefault="00461F75" w:rsidP="00461F75"&gt;&lt;w:pPr&gt;&lt;w:tabs&gt;&lt;w:tab w:val="left" w:pos="720"/&gt;&lt;/w:tabs&gt;&lt;w:autoSpaceDE w:val="0"/&gt;&lt;w:autoSpaceDN w:val="0"/&gt;&lt;w:spacing w:after="57" w:line="244" w:lineRule="auto"/&gt;&lt;w:jc w:val="both"/&gt;&lt;w:rPr&gt;&lt;w:sz w:val="20"/&gt;&lt;w:szCs w:val="20"/&gt;&lt;/w:rPr&gt;&lt;/w:pPr&gt;&lt;w:r w:rsidRPr="00461F75"&gt;&lt;w:rPr&gt;&lt;w:sz w:val="20"/&gt;&lt;w:szCs w:val="20"/&gt;&lt;/w:rPr&gt;&lt;w:t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"&gt;Obowiązek podania danych osobowych (w szczególności: imienia, nazwiska, adresu zamieszkania i/lub zameldowania) wynika z ustaw szczegółowych, w zależności od rodzaju prowadzonego postępowania administracyjnego, rozpatrywanego wniosku lub skargi pod rygorem braku ich rozpatrzenia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 xml:space="preserve"> w14:paraId="1A97457B" w14:textId="77777777" w:rsidR="00461F75" w:rsidRPr="00461F75" w:rsidRDefault="00461F75" w:rsidP="00461F75"&gt;&lt;w:pPr&gt;&lt;w:tabs&gt;&lt;w:tab w:val="left" w:pos="720"/&gt;&lt;/w:tabs&gt;&lt;w:autoSpaceDE w:val="0"/&gt;&lt;w:autoSpaceDN w:val="0"/&gt;&lt;w:spacing w:after="57" w:line="244" w:lineRule="auto"/&gt;&lt;w:jc w:val="both"/&gt;&lt;w:rPr&gt;&lt;w:sz w:val="20"/&gt;&lt;w:szCs w:val="20"/&gt;&lt;/w:rPr&gt;&lt;/w:pPr&gt;&lt;w:r w:rsidRPr="00461F75"&gt;&lt;w:rPr&gt;&lt;w:rStyle w:val="Domylnaczcionkaakapitu1"/&gt;&lt;w:sz w:val="20"/&gt;&lt;w:szCs w:val="20"/&gt;&lt;/w:rPr&gt;&lt;w:t&gt;Posiada Pani/Pan&lt;/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w:rsidRPr="00461F75"&gt;&lt;w:rPr&gt;&lt;w:rStyle w:val="Domylnaczcionkaakapitu1"/&gt;&lt;w:bCs/&gt;&lt;w:sz w:val="20"/&gt;&lt;w:szCs w:val="20"/&gt;&lt;/w:rPr&gt;&lt;w:t&gt;:&lt;/w:t&gt;&lt;/w:r&gt;&lt;/w:p&gt;&lt;w:p w14:paraId="385148BD" w14:textId="77777777" w:rsidR="00461F75" w:rsidRPr="00461F75" w:rsidRDefault="00461F75" w:rsidP="00461F75"&gt;&lt;w:pPr&gt;&lt;w:pStyle w:val="Akapitzlist"/&gt;&lt;w:numPr&gt;&lt;w:ilvl w:val="2"/&gt;&lt;w:numId w:val="0"/&gt;&lt;/w:numPr&gt;&lt;w:autoSpaceDE w:val="0"/&gt;&lt;w:autoSpaceDN w:val="0"/&gt;&lt;w:spacing w:after="57" w:line="244" w:lineRule="auto"/&gt;&lt;w:contextualSpacing w:val="0"/&gt;&lt;w:jc w:val="both"/&gt;&lt;w:rPr&gt;&lt;w:sz w:val="20"/&gt;&lt;w:szCs w:val="20"/&gt;&lt;/w:rPr&gt;&lt;/w:pPr&gt;&lt;w:r </w:t>
      </w:r>
      <w:r w:rsidRPr="006B03A3">
        <w:rPr>
          <w:sz w:val="18"/>
          <w:szCs w:val="18"/>
        </w:rPr>
        <w:lastRenderedPageBreak/>
        <w:t xml:space="preserve">w:rsidRPr="00461F75"&gt;&lt;w:rPr&gt;&lt;w:rStyle w:val="Domylnaczcionkaakapitu1"/&gt;&lt;w:sz w:val="20"/&gt;&lt;w:szCs w:val="20"/&gt;&lt;/w:rPr&gt;&lt;w:t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"&gt;na podstawie art. 15 RODO prawo dostępu do danych osobowych Pani/Pana dotyczących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 xml:space="preserve"> w14:paraId="21605853" w14:textId="77777777" w:rsidR="00461F75" w:rsidRPr="00461F75" w:rsidRDefault="00461F75" w:rsidP="00461F75"&gt;&lt;w:pPr&gt;&lt;w:pStyle w:val="Akapitzlist"/&gt;&lt;w:numPr&gt;&lt;w:ilvl w:val="2"/&gt;&lt;w:numId w:val="0"/&gt;&lt;/w:numPr&gt;&lt;w:autoSpaceDE w:val="0"/&gt;&lt;w:autoSpaceDN w:val="0"/&gt;&lt;w:spacing w:after="57" w:line="244" w:lineRule="auto"/&gt;&lt;w:contextualSpacing w:val="0"/&gt;&lt;w:jc w:val="both"/&gt;&lt;w:rPr&gt;&lt;w:sz w:val="20"/&gt;&lt;w:szCs w:val="20"/&gt;&lt;/w:rPr&gt;&lt;/w:pPr&gt;&lt;w:r w:rsidRPr="00461F75"&gt;&lt;w:rPr&gt;&lt;w:rStyle w:val="Domylnaczcionkaakapitu1"/&gt;&lt;w:sz w:val="20"/&gt;&lt;w:szCs w:val="20"/&gt;&lt;/w:rPr&gt;&lt;w:t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"&gt;na podstawie art. 16 RODO prawo do sprostowania Pani/Pana danych osobowych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 xml:space="preserve"> w14:paraId="08291D94" w14:textId="77777777" w:rsidR="00461F75" w:rsidRPr="00461F75" w:rsidRDefault="00461F75" w:rsidP="00461F75"&gt;&lt;w:pPr&gt;&lt;w:pStyle w:val="Akapitzlist"/&gt;&lt;w:numPr&gt;&lt;w:ilvl w:val="2"/&gt;&lt;w:numId w:val="0"/&gt;&lt;/w:numPr&gt;&lt;w:autoSpaceDE w:val="0"/&gt;&lt;w:autoSpaceDN w:val="0"/&gt;&lt;w:spacing w:after="57" w:line="244" w:lineRule="auto"/&gt;&lt;w:contextualSpacing w:val="0"/&gt;&lt;w:jc w:val="both"/&gt;&lt;w:rPr&gt;&lt;w:sz w:val="20"/&gt;&lt;w:szCs w:val="20"/&gt;&lt;/w:rPr&gt;&lt;/w:pPr&gt;&lt;w:r w:rsidRPr="00461F75"&gt;&lt;w:rPr&gt;&lt;w:rStyle w:val="Domylnaczcionkaakapitu1"/&gt;&lt;w:sz w:val="20"/&gt;&lt;w:szCs w:val="20"/&gt;&lt;/w:rPr&gt;&lt;w:t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"&gt;na podstawie art.18 RODO prawo żądania od administratora ograniczenia przetwarzania danych osobowych z zastrzeżeniem przypadków, o których mowa w art. 18 ust. 2 RODO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 xml:space="preserve"> w14:paraId="2C607DCD" w14:textId="77777777" w:rsidR="00461F75" w:rsidRPr="00461F75" w:rsidRDefault="00461F75" w:rsidP="00461F75"&gt;&lt;w:pPr&gt;&lt;w:pStyle w:val="Akapitzlist"/&gt;&lt;w:numPr&gt;&lt;w:ilvl w:val="2"/&gt;&lt;w:numId w:val="0"/&gt;&lt;/w:numPr&gt;&lt;w:autoSpaceDE w:val="0"/&gt;&lt;w:autoSpaceDN w:val="0"/&gt;&lt;w:spacing w:after="57" w:line="244" w:lineRule="auto"/&gt;&lt;w:contextualSpacing w:val="0"/&gt;&lt;w:jc w:val="both"/&gt;&lt;w:rPr&gt;&lt;w:sz w:val="20"/&gt;&lt;w:szCs w:val="20"/&gt;&lt;/w:rPr&gt;&lt;/w:pPr&gt;&lt;w:r w:rsidRPr="00461F75"&gt;&lt;w:rPr&gt;&lt;w:rStyle w:val="Domylnaczcionkaakapitu1"/&gt;&lt;w:sz w:val="20"/&gt;&lt;w:szCs w:val="20"/&gt;&lt;/w:rPr&gt;&lt;w:t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"&gt;prawo do wniesienia skargi do Prezesa Urzędu Ochrony Danych Osobowych, gdy uzna Pani/Pan, że przetwarzanie danych osobowych Pani/Pana dotyczących narusza przepisy RODO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 xml:space="preserve"> w14:paraId="0CC6DC72" w14:textId="77777777" w:rsidR="00461F75" w:rsidRPr="00461F75" w:rsidRDefault="00461F75" w:rsidP="00461F75"&gt;&lt;w:pPr&gt;&lt;w:tabs&gt;&lt;w:tab w:val="left" w:pos="720"/&gt;&lt;/w:tabs&gt;&lt;w:autoSpaceDE w:val="0"/&gt;&lt;w:autoSpaceDN w:val="0"/&gt;&lt;w:spacing w:after="57" w:line="244" w:lineRule="auto"/&gt;&lt;w:jc w:val="both"/&gt;&lt;w:rPr&gt;&lt;w:sz w:val="20"/&gt;&lt;w:szCs w:val="20"/&gt;&lt;/w:rPr&gt;&lt;/w:pPr&gt;&lt;w:r w:rsidRPr="00461F75"&gt;&lt;w:rPr&gt;&lt;w:rStyle w:val="Domylnaczcionkaakapitu1"/&gt;&lt;w:rFonts w:eastAsia="Calibri"/&gt;&lt;w:sz w:val="20"/&gt;&lt;w:szCs w:val="20"/&gt;&lt;/w:rPr&gt;&lt;w:t&gt;W p&lt;/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w:rsidRPr="00461F75"&gt;&lt;w:rPr&gt;&lt;w:rStyle w:val="Domylnaczcionkaakapitu1"/&gt;&lt;w:sz w:val="20"/&gt;&lt;w:szCs w:val="20"/&gt;&lt;/w:rPr&gt;&lt;w:t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</w:t>
      </w:r>
      <w:proofErr w:type="spellStart"/>
      <w:r w:rsidRPr="006B03A3">
        <w:rPr>
          <w:sz w:val="18"/>
          <w:szCs w:val="18"/>
        </w:rPr>
        <w:t>rzypadku</w:t>
      </w:r>
      <w:proofErr w:type="spellEnd"/>
      <w:r w:rsidRPr="006B03A3">
        <w:rPr>
          <w:sz w:val="18"/>
          <w:szCs w:val="18"/>
        </w:rPr>
        <w:t xml:space="preserve"> uznania, iż przetwarzanie Pani/Pana danych osobowych narusza przepisy RODO, przysługuje Pani/Panu prawo do wniesienia skargi do właściwego organu nadzorczego, którym jest Prezes Urzędu Ochrony Danych Osobowych z siedzibą 00-193 Warszawa, ul. Stawki 2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 xml:space="preserve"> w14:paraId="4403B304" w14:textId="77777777" w:rsidR="00461F75" w:rsidRPr="00461F75" w:rsidRDefault="00461F75" w:rsidP="00461F75"&gt;&lt;w:pPr&gt;&lt;w:tabs&gt;&lt;w:tab w:val="left" w:pos="720"/&gt;&lt;/w:tabs&gt;&lt;w:autoSpaceDE w:val="0"/&gt;&lt;w:autoSpaceDN w:val="0"/&gt;&lt;w:spacing w:after="57" w:line="244" w:lineRule="auto"/&gt;&lt;w:jc w:val="both"/&gt;&lt;w:rPr&gt;&lt;w:sz w:val="20"/&gt;&lt;w:szCs w:val="20"/&gt;&lt;/w:rPr&gt;&lt;/w:pPr&gt;&lt;w:r w:rsidRPr="00461F75"&gt;&lt;w:rPr&gt;&lt;w:rStyle w:val="Domylnaczcionkaakapitu1"/&gt;&lt;w:bCs/&gt;&lt;w:sz w:val="20"/&gt;&lt;w:szCs w:val="20"/&gt;&lt;/w:rPr&gt;&lt;w:t&gt;Administrator nie przewiduje zautomatyzowanego podejmowania decyzji, w tym profilowania na podstawie Pani/Pana danych </w:t>
      </w:r>
      <w:proofErr w:type="spellStart"/>
      <w:r w:rsidRPr="006B03A3">
        <w:rPr>
          <w:sz w:val="18"/>
          <w:szCs w:val="18"/>
        </w:rPr>
        <w:t>osobowyc</w:t>
      </w:r>
      <w:proofErr w:type="spellEnd"/>
      <w:r w:rsidRPr="006B03A3">
        <w:rPr>
          <w:sz w:val="18"/>
          <w:szCs w:val="18"/>
        </w:rPr>
        <w:t>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 xml:space="preserve"> w:rsidRPr="00461F75"&gt;&lt;w:rPr&gt;&lt;w:rStyle w:val="Domylnaczcionkaakapitu1"/&gt;&lt;w:rFonts w:eastAsia="Calibri"/&gt;&lt;w:bCs/&gt;&lt;w:sz w:val="20"/&gt;&lt;w:szCs w:val="20"/&gt;&lt;/w:rPr&gt;&lt;w:t </w:t>
      </w:r>
      <w:proofErr w:type="spellStart"/>
      <w:r w:rsidRPr="006B03A3">
        <w:rPr>
          <w:sz w:val="18"/>
          <w:szCs w:val="18"/>
        </w:rPr>
        <w:t>xml:space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preserve</w:t>
      </w:r>
      <w:proofErr w:type="spellEnd"/>
      <w:r w:rsidRPr="006B03A3">
        <w:rPr>
          <w:sz w:val="18"/>
          <w:szCs w:val="18"/>
        </w:rPr>
        <w:t>"&gt;h. &lt;/</w:t>
      </w:r>
      <w:proofErr w:type="spellStart"/>
      <w:r w:rsidRPr="006B03A3">
        <w:rPr>
          <w:sz w:val="18"/>
          <w:szCs w:val="18"/>
        </w:rPr>
        <w:t>w:t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w:p</w:t>
      </w:r>
      <w:proofErr w:type="spellEnd"/>
      <w:r w:rsidRPr="006B03A3">
        <w:rPr>
          <w:sz w:val="18"/>
          <w:szCs w:val="18"/>
        </w:rPr>
        <w:t xml:space="preserve"> w14:paraId="5CF783BB" w14:textId="77777777" w:rsidR="00461F75" w:rsidRPr="00461F75" w:rsidRDefault="00461F75" w:rsidP="00461F75"&gt;&lt;w:pPr&gt;&lt;w:rPr&gt;&lt;w:sz w:val="20"/&gt;&lt;w:szCs w:val="20"/&gt;&lt;/w:rPr&gt;&lt;/w:pPr&gt;&lt;/w:p&gt;&lt;w:p w14:paraId="1E8590A0" w14:textId="77777777" w:rsidR="00C162C2" w:rsidRPr="00461F75" w:rsidRDefault="00C162C2" w:rsidP="003A221B"&gt;&lt;w:pPr&gt;&lt;w:snapToGrid w:val="0"/&gt;&lt;w:jc w:val="both"/&gt;&lt;w:rPr&gt;&lt;w:sz w:val="20"/&gt;&lt;w:szCs w:val="20"/&gt;&lt;/w:rPr&gt;&lt;/w:pPr&gt;&lt;/w:p&gt;&lt;/w:tc&gt;&lt;/w:tr&gt;&lt;/w:tbl&gt;&lt;w:p w14:paraId="6DEDB09C" w14:textId="77777777" w:rsidR="00326CB0" w:rsidRDefault="00326CB0" w:rsidP="00461F75"&gt;&lt;w:pPr&gt;&lt;w:keepLines/&gt;&lt;w:autoSpaceDE w:val="0"/&gt;&lt;w:spacing w:line="360" w:lineRule="auto"/&gt;&lt;w:rPr&gt;&lt;w:sz w:val="18"/&gt;&lt;w:szCs w:val="18"/&gt;&lt;/w:rPr&gt;&lt;/w:pPr&gt;&lt;/w:p&gt;&lt;w:sectPr </w:t>
      </w:r>
      <w:r w:rsidRPr="006B03A3">
        <w:rPr>
          <w:sz w:val="18"/>
          <w:szCs w:val="18"/>
        </w:rPr>
        <w:lastRenderedPageBreak/>
        <w:t xml:space="preserve">w:rsidR="00326CB0" w:rsidSect="0022491C"&gt;&lt;w:pgSz w:w="11906" w:h="16838"/&gt;&lt;w:pgMar w:top="426" w:right="1274" w:bottom="284" w:left="1417" w:header="708" w:footer="708" w:gutter="0"/&gt;&lt;w:cols w:space="708"/&gt;&lt;w:docGrid w:linePitch="360"/&gt;&lt;/w:sectPr&gt;&lt;/w:body&gt;&lt;/w:document&gt;&lt;/pkg:xmlData&gt;&lt;/pkg:part&gt;&lt;pkg:part </w:t>
      </w:r>
      <w:proofErr w:type="spellStart"/>
      <w:r w:rsidRPr="006B03A3">
        <w:rPr>
          <w:sz w:val="18"/>
          <w:szCs w:val="18"/>
        </w:rPr>
        <w:t>pkg:name</w:t>
      </w:r>
      <w:proofErr w:type="spellEnd"/>
      <w:r w:rsidRPr="006B03A3">
        <w:rPr>
          <w:sz w:val="18"/>
          <w:szCs w:val="18"/>
        </w:rPr>
        <w:t>="/</w:t>
      </w:r>
      <w:proofErr w:type="spellStart"/>
      <w:r w:rsidRPr="006B03A3">
        <w:rPr>
          <w:sz w:val="18"/>
          <w:szCs w:val="18"/>
        </w:rPr>
        <w:t>word</w:t>
      </w:r>
      <w:proofErr w:type="spellEnd"/>
      <w:r w:rsidRPr="006B03A3">
        <w:rPr>
          <w:sz w:val="18"/>
          <w:szCs w:val="18"/>
        </w:rPr>
        <w:t>/_rels/</w:t>
      </w:r>
      <w:proofErr w:type="spellStart"/>
      <w:r w:rsidRPr="006B03A3">
        <w:rPr>
          <w:sz w:val="18"/>
          <w:szCs w:val="18"/>
        </w:rPr>
        <w:t>document.xml.rels</w:t>
      </w:r>
      <w:proofErr w:type="spellEnd"/>
      <w:r w:rsidRPr="006B03A3">
        <w:rPr>
          <w:sz w:val="18"/>
          <w:szCs w:val="18"/>
        </w:rPr>
        <w:t xml:space="preserve">" pkg:contentType="application/vnd.openxmlformats-package.relationships+xml" </w:t>
      </w:r>
      <w:proofErr w:type="spellStart"/>
      <w:r w:rsidRPr="006B03A3">
        <w:rPr>
          <w:sz w:val="18"/>
          <w:szCs w:val="18"/>
        </w:rPr>
        <w:t>pkg:padding</w:t>
      </w:r>
      <w:proofErr w:type="spellEnd"/>
      <w:r w:rsidRPr="006B03A3">
        <w:rPr>
          <w:sz w:val="18"/>
          <w:szCs w:val="18"/>
        </w:rPr>
        <w:t>="256"&gt;&lt;</w:t>
      </w:r>
      <w:proofErr w:type="spellStart"/>
      <w:r w:rsidRPr="006B03A3">
        <w:rPr>
          <w:sz w:val="18"/>
          <w:szCs w:val="18"/>
        </w:rPr>
        <w:t>pkg:xmlData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Relationships</w:t>
      </w:r>
      <w:proofErr w:type="spellEnd"/>
      <w:r w:rsidRPr="006B03A3">
        <w:rPr>
          <w:sz w:val="18"/>
          <w:szCs w:val="18"/>
        </w:rPr>
        <w:t xml:space="preserve"> xmlns="http://schemas.openxmlformats.org/package/2006/relationships"&gt;&lt;Relationship Id="rId8" Type="http://schemas.openxmlformats.org/officeDocument/2006/relationships/theme" Target="</w:t>
      </w:r>
      <w:proofErr w:type="spellStart"/>
      <w:r w:rsidRPr="006B03A3">
        <w:rPr>
          <w:sz w:val="18"/>
          <w:szCs w:val="18"/>
        </w:rPr>
        <w:t>theme</w:t>
      </w:r>
      <w:proofErr w:type="spellEnd"/>
      <w:r w:rsidRPr="006B03A3">
        <w:rPr>
          <w:sz w:val="18"/>
          <w:szCs w:val="18"/>
        </w:rPr>
        <w:t>/theme1.xml"/&gt;&lt;</w:t>
      </w:r>
      <w:proofErr w:type="spellStart"/>
      <w:r w:rsidRPr="006B03A3">
        <w:rPr>
          <w:sz w:val="18"/>
          <w:szCs w:val="18"/>
        </w:rPr>
        <w:t>Relationship</w:t>
      </w:r>
      <w:proofErr w:type="spellEnd"/>
      <w:r w:rsidRPr="006B03A3">
        <w:rPr>
          <w:sz w:val="18"/>
          <w:szCs w:val="18"/>
        </w:rPr>
        <w:t xml:space="preserve"> Id="rId3" Type="http://schemas.openxmlformats.org/officeDocument/2006/relationships/styles" Target="styles.xml"/&gt;&lt;</w:t>
      </w:r>
      <w:proofErr w:type="spellStart"/>
      <w:r w:rsidRPr="006B03A3">
        <w:rPr>
          <w:sz w:val="18"/>
          <w:szCs w:val="18"/>
        </w:rPr>
        <w:t>Relationship</w:t>
      </w:r>
      <w:proofErr w:type="spellEnd"/>
      <w:r w:rsidRPr="006B03A3">
        <w:rPr>
          <w:sz w:val="18"/>
          <w:szCs w:val="18"/>
        </w:rPr>
        <w:t xml:space="preserve"> Id="rId7" Type="http://schemas.openxmlformats.org/officeDocument/2006/relationships/fontTable" Target="fontTable.xml"/&gt;&lt;</w:t>
      </w:r>
      <w:proofErr w:type="spellStart"/>
      <w:r w:rsidRPr="006B03A3">
        <w:rPr>
          <w:sz w:val="18"/>
          <w:szCs w:val="18"/>
        </w:rPr>
        <w:t>Relationship</w:t>
      </w:r>
      <w:proofErr w:type="spellEnd"/>
      <w:r w:rsidRPr="006B03A3">
        <w:rPr>
          <w:sz w:val="18"/>
          <w:szCs w:val="18"/>
        </w:rPr>
        <w:t xml:space="preserve"> Id="rId2" Type="http://schemas.openxmlformats.org/officeDocument/2006/relationships/numbering" Target="numbering.xml"/&gt;&lt;</w:t>
      </w:r>
      <w:proofErr w:type="spellStart"/>
      <w:r w:rsidRPr="006B03A3">
        <w:rPr>
          <w:sz w:val="18"/>
          <w:szCs w:val="18"/>
        </w:rPr>
        <w:t>Relationship</w:t>
      </w:r>
      <w:proofErr w:type="spellEnd"/>
      <w:r w:rsidRPr="006B03A3">
        <w:rPr>
          <w:sz w:val="18"/>
          <w:szCs w:val="18"/>
        </w:rPr>
        <w:t xml:space="preserve"> Id="rId1" Type="http://schemas.openxmlformats.org/officeDocument/2006/relationships/customXml" Target="../</w:t>
      </w:r>
      <w:proofErr w:type="spellStart"/>
      <w:r w:rsidRPr="006B03A3">
        <w:rPr>
          <w:sz w:val="18"/>
          <w:szCs w:val="18"/>
        </w:rPr>
        <w:t>customXml</w:t>
      </w:r>
      <w:proofErr w:type="spellEnd"/>
      <w:r w:rsidRPr="006B03A3">
        <w:rPr>
          <w:sz w:val="18"/>
          <w:szCs w:val="18"/>
        </w:rPr>
        <w:t>/item1.xml"/&gt;&lt;</w:t>
      </w:r>
      <w:proofErr w:type="spellStart"/>
      <w:r w:rsidRPr="006B03A3">
        <w:rPr>
          <w:sz w:val="18"/>
          <w:szCs w:val="18"/>
        </w:rPr>
        <w:t>Relationship</w:t>
      </w:r>
      <w:proofErr w:type="spellEnd"/>
      <w:r w:rsidRPr="006B03A3">
        <w:rPr>
          <w:sz w:val="18"/>
          <w:szCs w:val="18"/>
        </w:rPr>
        <w:t xml:space="preserve"> Id="rId6" Type="http://schemas.openxmlformats.org/officeDocument/2006/relationships/hyperlink" Target="mailto:inspektor@odocn.pl" </w:t>
      </w:r>
      <w:proofErr w:type="spellStart"/>
      <w:r w:rsidRPr="006B03A3">
        <w:rPr>
          <w:sz w:val="18"/>
          <w:szCs w:val="18"/>
        </w:rPr>
        <w:t>TargetMode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External</w:t>
      </w:r>
      <w:proofErr w:type="spellEnd"/>
      <w:r w:rsidRPr="006B03A3">
        <w:rPr>
          <w:sz w:val="18"/>
          <w:szCs w:val="18"/>
        </w:rPr>
        <w:t>"/&gt;&lt;</w:t>
      </w:r>
      <w:proofErr w:type="spellStart"/>
      <w:r w:rsidRPr="006B03A3">
        <w:rPr>
          <w:sz w:val="18"/>
          <w:szCs w:val="18"/>
        </w:rPr>
        <w:t>Relationship</w:t>
      </w:r>
      <w:proofErr w:type="spellEnd"/>
      <w:r w:rsidRPr="006B03A3">
        <w:rPr>
          <w:sz w:val="18"/>
          <w:szCs w:val="18"/>
        </w:rPr>
        <w:t xml:space="preserve"> Id="rId5" Type="http://schemas.openxmlformats.org/officeDocument/2006/relationships/webSettings" Target="webSettings.xml"/&gt;&lt;</w:t>
      </w:r>
      <w:proofErr w:type="spellStart"/>
      <w:r w:rsidRPr="006B03A3">
        <w:rPr>
          <w:sz w:val="18"/>
          <w:szCs w:val="18"/>
        </w:rPr>
        <w:t>Relationship</w:t>
      </w:r>
      <w:proofErr w:type="spellEnd"/>
      <w:r w:rsidRPr="006B03A3">
        <w:rPr>
          <w:sz w:val="18"/>
          <w:szCs w:val="18"/>
        </w:rPr>
        <w:t xml:space="preserve"> Id="rId4" Type="http://schemas.openxmlformats.org/officeDocument/2006/relationships/settings" Target="settings.xml"/&gt;&lt;/Relationships&gt;&lt;/pkg:xmlData&gt;&lt;/pkg:part&gt;&lt;pkg:part </w:t>
      </w:r>
      <w:proofErr w:type="spellStart"/>
      <w:r w:rsidRPr="006B03A3">
        <w:rPr>
          <w:sz w:val="18"/>
          <w:szCs w:val="18"/>
        </w:rPr>
        <w:t>pkg:name</w:t>
      </w:r>
      <w:proofErr w:type="spellEnd"/>
      <w:r w:rsidRPr="006B03A3">
        <w:rPr>
          <w:sz w:val="18"/>
          <w:szCs w:val="18"/>
        </w:rPr>
        <w:t>="/</w:t>
      </w:r>
      <w:proofErr w:type="spellStart"/>
      <w:r w:rsidRPr="006B03A3">
        <w:rPr>
          <w:sz w:val="18"/>
          <w:szCs w:val="18"/>
        </w:rPr>
        <w:t>word</w:t>
      </w:r>
      <w:proofErr w:type="spellEnd"/>
      <w:r w:rsidRPr="006B03A3">
        <w:rPr>
          <w:sz w:val="18"/>
          <w:szCs w:val="18"/>
        </w:rPr>
        <w:t>/</w:t>
      </w:r>
      <w:proofErr w:type="spellStart"/>
      <w:r w:rsidRPr="006B03A3">
        <w:rPr>
          <w:sz w:val="18"/>
          <w:szCs w:val="18"/>
        </w:rPr>
        <w:t>theme</w:t>
      </w:r>
      <w:proofErr w:type="spellEnd"/>
      <w:r w:rsidRPr="006B03A3">
        <w:rPr>
          <w:sz w:val="18"/>
          <w:szCs w:val="18"/>
        </w:rPr>
        <w:t xml:space="preserve">/theme1.xml" pkg:contentType="application/vnd.openxmlformats-officedocument.theme+xml"&gt;&lt;pkg:xmlData&gt;&lt;a:theme </w:t>
      </w:r>
      <w:proofErr w:type="spellStart"/>
      <w:r w:rsidRPr="006B03A3">
        <w:rPr>
          <w:sz w:val="18"/>
          <w:szCs w:val="18"/>
        </w:rPr>
        <w:t>xmlns:a</w:t>
      </w:r>
      <w:proofErr w:type="spellEnd"/>
      <w:r w:rsidRPr="006B03A3">
        <w:rPr>
          <w:sz w:val="18"/>
          <w:szCs w:val="18"/>
        </w:rPr>
        <w:t>="http://schemas.openxmlformats.org/</w:t>
      </w:r>
      <w:proofErr w:type="spellStart"/>
      <w:r w:rsidRPr="006B03A3">
        <w:rPr>
          <w:sz w:val="18"/>
          <w:szCs w:val="18"/>
        </w:rPr>
        <w:t>drawingml</w:t>
      </w:r>
      <w:proofErr w:type="spellEnd"/>
      <w:r w:rsidRPr="006B03A3">
        <w:rPr>
          <w:sz w:val="18"/>
          <w:szCs w:val="18"/>
        </w:rPr>
        <w:t>/2006/</w:t>
      </w:r>
      <w:proofErr w:type="spellStart"/>
      <w:r w:rsidRPr="006B03A3">
        <w:rPr>
          <w:sz w:val="18"/>
          <w:szCs w:val="18"/>
        </w:rPr>
        <w:t>main</w:t>
      </w:r>
      <w:proofErr w:type="spellEnd"/>
      <w:r w:rsidRPr="006B03A3">
        <w:rPr>
          <w:sz w:val="18"/>
          <w:szCs w:val="18"/>
        </w:rPr>
        <w:t xml:space="preserve">" </w:t>
      </w:r>
      <w:proofErr w:type="spellStart"/>
      <w:r w:rsidRPr="006B03A3">
        <w:rPr>
          <w:sz w:val="18"/>
          <w:szCs w:val="18"/>
        </w:rPr>
        <w:t>name</w:t>
      </w:r>
      <w:proofErr w:type="spellEnd"/>
      <w:r w:rsidRPr="006B03A3">
        <w:rPr>
          <w:sz w:val="18"/>
          <w:szCs w:val="18"/>
        </w:rPr>
        <w:t>="Motyw pakietu Office"&gt;&lt;</w:t>
      </w:r>
      <w:proofErr w:type="spellStart"/>
      <w:r w:rsidRPr="006B03A3">
        <w:rPr>
          <w:sz w:val="18"/>
          <w:szCs w:val="18"/>
        </w:rPr>
        <w:t>a:themeElements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a:clrScheme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name</w:t>
      </w:r>
      <w:proofErr w:type="spellEnd"/>
      <w:r w:rsidRPr="006B03A3">
        <w:rPr>
          <w:sz w:val="18"/>
          <w:szCs w:val="18"/>
        </w:rPr>
        <w:t>="Pakiet Office"&gt;&lt;a:dk1&gt;&lt;</w:t>
      </w:r>
      <w:proofErr w:type="spellStart"/>
      <w:r w:rsidRPr="006B03A3">
        <w:rPr>
          <w:sz w:val="18"/>
          <w:szCs w:val="18"/>
        </w:rPr>
        <w:t>a:sysClr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val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windowText</w:t>
      </w:r>
      <w:proofErr w:type="spellEnd"/>
      <w:r w:rsidRPr="006B03A3">
        <w:rPr>
          <w:sz w:val="18"/>
          <w:szCs w:val="18"/>
        </w:rPr>
        <w:t xml:space="preserve">" </w:t>
      </w:r>
      <w:proofErr w:type="spellStart"/>
      <w:r w:rsidRPr="006B03A3">
        <w:rPr>
          <w:sz w:val="18"/>
          <w:szCs w:val="18"/>
        </w:rPr>
        <w:t>lastClr</w:t>
      </w:r>
      <w:proofErr w:type="spellEnd"/>
      <w:r w:rsidRPr="006B03A3">
        <w:rPr>
          <w:sz w:val="18"/>
          <w:szCs w:val="18"/>
        </w:rPr>
        <w:t>="000000"/&gt;&lt;/a:dk1&gt;&lt;a:lt1&gt;&lt;</w:t>
      </w:r>
      <w:proofErr w:type="spellStart"/>
      <w:r w:rsidRPr="006B03A3">
        <w:rPr>
          <w:sz w:val="18"/>
          <w:szCs w:val="18"/>
        </w:rPr>
        <w:t>a:sysClr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val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window</w:t>
      </w:r>
      <w:proofErr w:type="spellEnd"/>
      <w:r w:rsidRPr="006B03A3">
        <w:rPr>
          <w:sz w:val="18"/>
          <w:szCs w:val="18"/>
        </w:rPr>
        <w:t xml:space="preserve">" </w:t>
      </w:r>
      <w:proofErr w:type="spellStart"/>
      <w:r w:rsidRPr="006B03A3">
        <w:rPr>
          <w:sz w:val="18"/>
          <w:szCs w:val="18"/>
        </w:rPr>
        <w:t>lastClr</w:t>
      </w:r>
      <w:proofErr w:type="spellEnd"/>
      <w:r w:rsidRPr="006B03A3">
        <w:rPr>
          <w:sz w:val="18"/>
          <w:szCs w:val="18"/>
        </w:rPr>
        <w:t>="FFFFFF"/&gt;&lt;/a:lt1&gt;&lt;a:dk2&gt;&lt;</w:t>
      </w:r>
      <w:proofErr w:type="spellStart"/>
      <w:r w:rsidRPr="006B03A3">
        <w:rPr>
          <w:sz w:val="18"/>
          <w:szCs w:val="18"/>
        </w:rPr>
        <w:t>a:srgbClr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val</w:t>
      </w:r>
      <w:proofErr w:type="spellEnd"/>
      <w:r w:rsidRPr="006B03A3">
        <w:rPr>
          <w:sz w:val="18"/>
          <w:szCs w:val="18"/>
        </w:rPr>
        <w:t>="1F497D"/&gt;&lt;/a:dk2&gt;&lt;a:lt2&gt;&lt;</w:t>
      </w:r>
      <w:proofErr w:type="spellStart"/>
      <w:r w:rsidRPr="006B03A3">
        <w:rPr>
          <w:sz w:val="18"/>
          <w:szCs w:val="18"/>
        </w:rPr>
        <w:t>a:srgbClr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val</w:t>
      </w:r>
      <w:proofErr w:type="spellEnd"/>
      <w:r w:rsidRPr="006B03A3">
        <w:rPr>
          <w:sz w:val="18"/>
          <w:szCs w:val="18"/>
        </w:rPr>
        <w:t>="EEECE1"/&gt;&lt;/a:lt2&gt;&lt;a:accent1&gt;&lt;</w:t>
      </w:r>
      <w:proofErr w:type="spellStart"/>
      <w:r w:rsidRPr="006B03A3">
        <w:rPr>
          <w:sz w:val="18"/>
          <w:szCs w:val="18"/>
        </w:rPr>
        <w:t>a:srgbClr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val</w:t>
      </w:r>
      <w:proofErr w:type="spellEnd"/>
      <w:r w:rsidRPr="006B03A3">
        <w:rPr>
          <w:sz w:val="18"/>
          <w:szCs w:val="18"/>
        </w:rPr>
        <w:t>="4F81BD"/&gt;&lt;/a:accent1&gt;&lt;a:accent2&gt;&lt;</w:t>
      </w:r>
      <w:proofErr w:type="spellStart"/>
      <w:r w:rsidRPr="006B03A3">
        <w:rPr>
          <w:sz w:val="18"/>
          <w:szCs w:val="18"/>
        </w:rPr>
        <w:t>a:srgbClr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val</w:t>
      </w:r>
      <w:proofErr w:type="spellEnd"/>
      <w:r w:rsidRPr="006B03A3">
        <w:rPr>
          <w:sz w:val="18"/>
          <w:szCs w:val="18"/>
        </w:rPr>
        <w:t>="C0504D"/&gt;&lt;/a:accent2&gt;&lt;a:accent3&gt;&lt;</w:t>
      </w:r>
      <w:proofErr w:type="spellStart"/>
      <w:r w:rsidRPr="006B03A3">
        <w:rPr>
          <w:sz w:val="18"/>
          <w:szCs w:val="18"/>
        </w:rPr>
        <w:t>a:srgbClr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val</w:t>
      </w:r>
      <w:proofErr w:type="spellEnd"/>
      <w:r w:rsidRPr="006B03A3">
        <w:rPr>
          <w:sz w:val="18"/>
          <w:szCs w:val="18"/>
        </w:rPr>
        <w:t>="9BBB59"/&gt;&lt;/a:accent3&gt;&lt;a:accent4&gt;&lt;</w:t>
      </w:r>
      <w:proofErr w:type="spellStart"/>
      <w:r w:rsidRPr="006B03A3">
        <w:rPr>
          <w:sz w:val="18"/>
          <w:szCs w:val="18"/>
        </w:rPr>
        <w:t>a:srgbClr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val</w:t>
      </w:r>
      <w:proofErr w:type="spellEnd"/>
      <w:r w:rsidRPr="006B03A3">
        <w:rPr>
          <w:sz w:val="18"/>
          <w:szCs w:val="18"/>
        </w:rPr>
        <w:t>="8064A2"/&gt;&lt;/a:accent4&gt;&lt;a:accent5&gt;&lt;</w:t>
      </w:r>
      <w:proofErr w:type="spellStart"/>
      <w:r w:rsidRPr="006B03A3">
        <w:rPr>
          <w:sz w:val="18"/>
          <w:szCs w:val="18"/>
        </w:rPr>
        <w:t>a:srgbClr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val</w:t>
      </w:r>
      <w:proofErr w:type="spellEnd"/>
      <w:r w:rsidRPr="006B03A3">
        <w:rPr>
          <w:sz w:val="18"/>
          <w:szCs w:val="18"/>
        </w:rPr>
        <w:t>="4BACC6"/&gt;&lt;/a:accent5&gt;&lt;a:accent6&gt;&lt;</w:t>
      </w:r>
      <w:proofErr w:type="spellStart"/>
      <w:r w:rsidRPr="006B03A3">
        <w:rPr>
          <w:sz w:val="18"/>
          <w:szCs w:val="18"/>
        </w:rPr>
        <w:t>a:srgbClr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val</w:t>
      </w:r>
      <w:proofErr w:type="spellEnd"/>
      <w:r w:rsidRPr="006B03A3">
        <w:rPr>
          <w:sz w:val="18"/>
          <w:szCs w:val="18"/>
        </w:rPr>
        <w:t>="F79646"/&gt;&lt;/a:accent6&gt;&lt;</w:t>
      </w:r>
      <w:proofErr w:type="spellStart"/>
      <w:r w:rsidRPr="006B03A3">
        <w:rPr>
          <w:sz w:val="18"/>
          <w:szCs w:val="18"/>
        </w:rPr>
        <w:t>a:hlink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a:srgbClr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val</w:t>
      </w:r>
      <w:proofErr w:type="spellEnd"/>
      <w:r w:rsidRPr="006B03A3">
        <w:rPr>
          <w:sz w:val="18"/>
          <w:szCs w:val="18"/>
        </w:rPr>
        <w:t>="0000FF"/&gt;&lt;/</w:t>
      </w:r>
      <w:proofErr w:type="spellStart"/>
      <w:r w:rsidRPr="006B03A3">
        <w:rPr>
          <w:sz w:val="18"/>
          <w:szCs w:val="18"/>
        </w:rPr>
        <w:t>a:hlink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a:folHlink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a:srgbClr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val</w:t>
      </w:r>
      <w:proofErr w:type="spellEnd"/>
      <w:r w:rsidRPr="006B03A3">
        <w:rPr>
          <w:sz w:val="18"/>
          <w:szCs w:val="18"/>
        </w:rPr>
        <w:t>="800080"/&gt;&lt;/</w:t>
      </w:r>
      <w:proofErr w:type="spellStart"/>
      <w:r w:rsidRPr="006B03A3">
        <w:rPr>
          <w:sz w:val="18"/>
          <w:szCs w:val="18"/>
        </w:rPr>
        <w:t>a:folHlink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a:clrScheme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a:fontScheme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name</w:t>
      </w:r>
      <w:proofErr w:type="spellEnd"/>
      <w:r w:rsidRPr="006B03A3">
        <w:rPr>
          <w:sz w:val="18"/>
          <w:szCs w:val="18"/>
        </w:rPr>
        <w:t>="Pakiet Office"&gt;&lt;</w:t>
      </w:r>
      <w:proofErr w:type="spellStart"/>
      <w:r w:rsidRPr="006B03A3">
        <w:rPr>
          <w:sz w:val="18"/>
          <w:szCs w:val="18"/>
        </w:rPr>
        <w:t>a:majorFont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a:latin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typeface</w:t>
      </w:r>
      <w:proofErr w:type="spellEnd"/>
      <w:r w:rsidRPr="006B03A3">
        <w:rPr>
          <w:sz w:val="18"/>
          <w:szCs w:val="18"/>
        </w:rPr>
        <w:t>="Cambria"/&gt;&lt;</w:t>
      </w:r>
      <w:proofErr w:type="spellStart"/>
      <w:r w:rsidRPr="006B03A3">
        <w:rPr>
          <w:sz w:val="18"/>
          <w:szCs w:val="18"/>
        </w:rPr>
        <w:t>a:ea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typeface</w:t>
      </w:r>
      <w:proofErr w:type="spellEnd"/>
      <w:r w:rsidRPr="006B03A3">
        <w:rPr>
          <w:sz w:val="18"/>
          <w:szCs w:val="18"/>
        </w:rPr>
        <w:t>=""/&gt;&lt;</w:t>
      </w:r>
      <w:proofErr w:type="spellStart"/>
      <w:r w:rsidRPr="006B03A3">
        <w:rPr>
          <w:sz w:val="18"/>
          <w:szCs w:val="18"/>
        </w:rPr>
        <w:t>a:cs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typeface</w:t>
      </w:r>
      <w:proofErr w:type="spellEnd"/>
      <w:r w:rsidRPr="006B03A3">
        <w:rPr>
          <w:sz w:val="18"/>
          <w:szCs w:val="18"/>
        </w:rPr>
        <w:t>=""/&gt;&lt;</w:t>
      </w:r>
      <w:proofErr w:type="spellStart"/>
      <w:r w:rsidRPr="006B03A3">
        <w:rPr>
          <w:sz w:val="18"/>
          <w:szCs w:val="18"/>
        </w:rPr>
        <w:t>a:font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script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Jpan</w:t>
      </w:r>
      <w:proofErr w:type="spellEnd"/>
      <w:r w:rsidRPr="006B03A3">
        <w:rPr>
          <w:sz w:val="18"/>
          <w:szCs w:val="18"/>
        </w:rPr>
        <w:t xml:space="preserve">" </w:t>
      </w:r>
      <w:proofErr w:type="spellStart"/>
      <w:r w:rsidRPr="006B03A3">
        <w:rPr>
          <w:sz w:val="18"/>
          <w:szCs w:val="18"/>
        </w:rPr>
        <w:t>typeface</w:t>
      </w:r>
      <w:proofErr w:type="spellEnd"/>
      <w:r w:rsidRPr="006B03A3">
        <w:rPr>
          <w:sz w:val="18"/>
          <w:szCs w:val="18"/>
        </w:rPr>
        <w:t>="</w:t>
      </w:r>
      <w:r w:rsidRPr="006B03A3">
        <w:rPr>
          <w:rFonts w:ascii="MS Mincho" w:eastAsia="MS Mincho" w:hAnsi="MS Mincho" w:cs="MS Mincho" w:hint="eastAsia"/>
          <w:sz w:val="18"/>
          <w:szCs w:val="18"/>
        </w:rPr>
        <w:t>ＭＳ</w:t>
      </w:r>
      <w:r w:rsidRPr="006B03A3">
        <w:rPr>
          <w:sz w:val="18"/>
          <w:szCs w:val="18"/>
        </w:rPr>
        <w:t xml:space="preserve"> </w:t>
      </w:r>
      <w:r w:rsidRPr="006B03A3">
        <w:rPr>
          <w:rFonts w:ascii="MS Mincho" w:eastAsia="MS Mincho" w:hAnsi="MS Mincho" w:cs="MS Mincho" w:hint="eastAsia"/>
          <w:sz w:val="18"/>
          <w:szCs w:val="18"/>
        </w:rPr>
        <w:t>ゴシック</w:t>
      </w:r>
      <w:r w:rsidRPr="006B03A3">
        <w:rPr>
          <w:sz w:val="18"/>
          <w:szCs w:val="18"/>
        </w:rPr>
        <w:t>"/&gt;&lt;</w:t>
      </w:r>
      <w:proofErr w:type="spellStart"/>
      <w:r w:rsidRPr="006B03A3">
        <w:rPr>
          <w:sz w:val="18"/>
          <w:szCs w:val="18"/>
        </w:rPr>
        <w:t>a:font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script</w:t>
      </w:r>
      <w:proofErr w:type="spellEnd"/>
      <w:r w:rsidRPr="006B03A3">
        <w:rPr>
          <w:sz w:val="18"/>
          <w:szCs w:val="18"/>
        </w:rPr>
        <w:t xml:space="preserve">="Hang" </w:t>
      </w:r>
      <w:proofErr w:type="spellStart"/>
      <w:r w:rsidRPr="006B03A3">
        <w:rPr>
          <w:sz w:val="18"/>
          <w:szCs w:val="18"/>
        </w:rPr>
        <w:t>typeface</w:t>
      </w:r>
      <w:proofErr w:type="spellEnd"/>
      <w:r w:rsidRPr="006B03A3">
        <w:rPr>
          <w:sz w:val="18"/>
          <w:szCs w:val="18"/>
        </w:rPr>
        <w:t>="</w:t>
      </w:r>
      <w:r w:rsidRPr="006B03A3">
        <w:rPr>
          <w:rFonts w:ascii="Batang" w:eastAsia="Batang" w:hAnsi="Batang" w:cs="Batang" w:hint="eastAsia"/>
          <w:sz w:val="18"/>
          <w:szCs w:val="18"/>
        </w:rPr>
        <w:t>맑은</w:t>
      </w:r>
      <w:r w:rsidRPr="006B03A3">
        <w:rPr>
          <w:sz w:val="18"/>
          <w:szCs w:val="18"/>
        </w:rPr>
        <w:t xml:space="preserve"> </w:t>
      </w:r>
      <w:r w:rsidRPr="006B03A3">
        <w:rPr>
          <w:rFonts w:ascii="Batang" w:eastAsia="Batang" w:hAnsi="Batang" w:cs="Batang" w:hint="eastAsia"/>
          <w:sz w:val="18"/>
          <w:szCs w:val="18"/>
        </w:rPr>
        <w:t>고딕</w:t>
      </w:r>
      <w:r w:rsidRPr="006B03A3">
        <w:rPr>
          <w:sz w:val="18"/>
          <w:szCs w:val="18"/>
        </w:rPr>
        <w:t>"/&gt;&lt;</w:t>
      </w:r>
      <w:proofErr w:type="spellStart"/>
      <w:r w:rsidRPr="006B03A3">
        <w:rPr>
          <w:sz w:val="18"/>
          <w:szCs w:val="18"/>
        </w:rPr>
        <w:t>a:font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script</w:t>
      </w:r>
      <w:proofErr w:type="spellEnd"/>
      <w:r w:rsidRPr="006B03A3">
        <w:rPr>
          <w:sz w:val="18"/>
          <w:szCs w:val="18"/>
        </w:rPr>
        <w:t xml:space="preserve">="Hans" </w:t>
      </w:r>
      <w:proofErr w:type="spellStart"/>
      <w:r w:rsidRPr="006B03A3">
        <w:rPr>
          <w:sz w:val="18"/>
          <w:szCs w:val="18"/>
        </w:rPr>
        <w:t>typeface</w:t>
      </w:r>
      <w:proofErr w:type="spellEnd"/>
      <w:r w:rsidRPr="006B03A3">
        <w:rPr>
          <w:sz w:val="18"/>
          <w:szCs w:val="18"/>
        </w:rPr>
        <w:t>="</w:t>
      </w:r>
      <w:r w:rsidRPr="006B03A3">
        <w:rPr>
          <w:rFonts w:ascii="MS Mincho" w:eastAsia="MS Mincho" w:hAnsi="MS Mincho" w:cs="MS Mincho" w:hint="eastAsia"/>
          <w:sz w:val="18"/>
          <w:szCs w:val="18"/>
        </w:rPr>
        <w:t>宋体</w:t>
      </w:r>
      <w:r w:rsidRPr="006B03A3">
        <w:rPr>
          <w:sz w:val="18"/>
          <w:szCs w:val="18"/>
        </w:rPr>
        <w:t>"/&gt;&lt;</w:t>
      </w:r>
      <w:proofErr w:type="spellStart"/>
      <w:r w:rsidRPr="006B03A3">
        <w:rPr>
          <w:sz w:val="18"/>
          <w:szCs w:val="18"/>
        </w:rPr>
        <w:t>a:font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script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Hant</w:t>
      </w:r>
      <w:proofErr w:type="spellEnd"/>
      <w:r w:rsidRPr="006B03A3">
        <w:rPr>
          <w:sz w:val="18"/>
          <w:szCs w:val="18"/>
        </w:rPr>
        <w:t xml:space="preserve">" </w:t>
      </w:r>
      <w:proofErr w:type="spellStart"/>
      <w:r w:rsidRPr="006B03A3">
        <w:rPr>
          <w:sz w:val="18"/>
          <w:szCs w:val="18"/>
        </w:rPr>
        <w:t>typeface</w:t>
      </w:r>
      <w:proofErr w:type="spellEnd"/>
      <w:r w:rsidRPr="006B03A3">
        <w:rPr>
          <w:sz w:val="18"/>
          <w:szCs w:val="18"/>
        </w:rPr>
        <w:t>="</w:t>
      </w:r>
      <w:r w:rsidRPr="006B03A3">
        <w:rPr>
          <w:rFonts w:ascii="MS Mincho" w:eastAsia="MS Mincho" w:hAnsi="MS Mincho" w:cs="MS Mincho" w:hint="eastAsia"/>
          <w:sz w:val="18"/>
          <w:szCs w:val="18"/>
        </w:rPr>
        <w:t>新細明體</w:t>
      </w:r>
      <w:r w:rsidRPr="006B03A3">
        <w:rPr>
          <w:sz w:val="18"/>
          <w:szCs w:val="18"/>
        </w:rPr>
        <w:t>"/&gt;&lt;</w:t>
      </w:r>
      <w:proofErr w:type="spellStart"/>
      <w:r w:rsidRPr="006B03A3">
        <w:rPr>
          <w:sz w:val="18"/>
          <w:szCs w:val="18"/>
        </w:rPr>
        <w:t>a:font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script</w:t>
      </w:r>
      <w:proofErr w:type="spellEnd"/>
      <w:r w:rsidRPr="006B03A3">
        <w:rPr>
          <w:sz w:val="18"/>
          <w:szCs w:val="18"/>
        </w:rPr>
        <w:t xml:space="preserve">="Arab" </w:t>
      </w:r>
      <w:proofErr w:type="spellStart"/>
      <w:r w:rsidRPr="006B03A3">
        <w:rPr>
          <w:sz w:val="18"/>
          <w:szCs w:val="18"/>
        </w:rPr>
        <w:t>typeface</w:t>
      </w:r>
      <w:proofErr w:type="spellEnd"/>
      <w:r w:rsidRPr="006B03A3">
        <w:rPr>
          <w:sz w:val="18"/>
          <w:szCs w:val="18"/>
        </w:rPr>
        <w:t>="Times New Roman"/&gt;&lt;</w:t>
      </w:r>
      <w:proofErr w:type="spellStart"/>
      <w:r w:rsidRPr="006B03A3">
        <w:rPr>
          <w:sz w:val="18"/>
          <w:szCs w:val="18"/>
        </w:rPr>
        <w:t>a:font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script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Hebr</w:t>
      </w:r>
      <w:proofErr w:type="spellEnd"/>
      <w:r w:rsidRPr="006B03A3">
        <w:rPr>
          <w:sz w:val="18"/>
          <w:szCs w:val="18"/>
        </w:rPr>
        <w:t xml:space="preserve">" </w:t>
      </w:r>
      <w:proofErr w:type="spellStart"/>
      <w:r w:rsidRPr="006B03A3">
        <w:rPr>
          <w:sz w:val="18"/>
          <w:szCs w:val="18"/>
        </w:rPr>
        <w:t>typeface</w:t>
      </w:r>
      <w:proofErr w:type="spellEnd"/>
      <w:r w:rsidRPr="006B03A3">
        <w:rPr>
          <w:sz w:val="18"/>
          <w:szCs w:val="18"/>
        </w:rPr>
        <w:t>="Times New Roman"/&gt;&lt;</w:t>
      </w:r>
      <w:proofErr w:type="spellStart"/>
      <w:r w:rsidRPr="006B03A3">
        <w:rPr>
          <w:sz w:val="18"/>
          <w:szCs w:val="18"/>
        </w:rPr>
        <w:t>a:font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script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Thai</w:t>
      </w:r>
      <w:proofErr w:type="spellEnd"/>
      <w:r w:rsidRPr="006B03A3">
        <w:rPr>
          <w:sz w:val="18"/>
          <w:szCs w:val="18"/>
        </w:rPr>
        <w:t xml:space="preserve">" </w:t>
      </w:r>
      <w:proofErr w:type="spellStart"/>
      <w:r w:rsidRPr="006B03A3">
        <w:rPr>
          <w:sz w:val="18"/>
          <w:szCs w:val="18"/>
        </w:rPr>
        <w:t>typeface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Angsana</w:t>
      </w:r>
      <w:proofErr w:type="spellEnd"/>
      <w:r w:rsidRPr="006B03A3">
        <w:rPr>
          <w:sz w:val="18"/>
          <w:szCs w:val="18"/>
        </w:rPr>
        <w:t xml:space="preserve"> New"/&gt;&lt;</w:t>
      </w:r>
      <w:proofErr w:type="spellStart"/>
      <w:r w:rsidRPr="006B03A3">
        <w:rPr>
          <w:sz w:val="18"/>
          <w:szCs w:val="18"/>
        </w:rPr>
        <w:t>a:font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script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Ethi</w:t>
      </w:r>
      <w:proofErr w:type="spellEnd"/>
      <w:r w:rsidRPr="006B03A3">
        <w:rPr>
          <w:sz w:val="18"/>
          <w:szCs w:val="18"/>
        </w:rPr>
        <w:t xml:space="preserve">" </w:t>
      </w:r>
      <w:proofErr w:type="spellStart"/>
      <w:r w:rsidRPr="006B03A3">
        <w:rPr>
          <w:sz w:val="18"/>
          <w:szCs w:val="18"/>
        </w:rPr>
        <w:t>typeface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Nyala</w:t>
      </w:r>
      <w:proofErr w:type="spellEnd"/>
      <w:r w:rsidRPr="006B03A3">
        <w:rPr>
          <w:sz w:val="18"/>
          <w:szCs w:val="18"/>
        </w:rPr>
        <w:t>"/&gt;&lt;</w:t>
      </w:r>
      <w:proofErr w:type="spellStart"/>
      <w:r w:rsidRPr="006B03A3">
        <w:rPr>
          <w:sz w:val="18"/>
          <w:szCs w:val="18"/>
        </w:rPr>
        <w:t>a:font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script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Beng</w:t>
      </w:r>
      <w:proofErr w:type="spellEnd"/>
      <w:r w:rsidRPr="006B03A3">
        <w:rPr>
          <w:sz w:val="18"/>
          <w:szCs w:val="18"/>
        </w:rPr>
        <w:t xml:space="preserve">" </w:t>
      </w:r>
      <w:proofErr w:type="spellStart"/>
      <w:r w:rsidRPr="006B03A3">
        <w:rPr>
          <w:sz w:val="18"/>
          <w:szCs w:val="18"/>
        </w:rPr>
        <w:t>typeface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Vrinda</w:t>
      </w:r>
      <w:proofErr w:type="spellEnd"/>
      <w:r w:rsidRPr="006B03A3">
        <w:rPr>
          <w:sz w:val="18"/>
          <w:szCs w:val="18"/>
        </w:rPr>
        <w:t>"/&gt;&lt;</w:t>
      </w:r>
      <w:proofErr w:type="spellStart"/>
      <w:r w:rsidRPr="006B03A3">
        <w:rPr>
          <w:sz w:val="18"/>
          <w:szCs w:val="18"/>
        </w:rPr>
        <w:t>a:font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script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Gujr</w:t>
      </w:r>
      <w:proofErr w:type="spellEnd"/>
      <w:r w:rsidRPr="006B03A3">
        <w:rPr>
          <w:sz w:val="18"/>
          <w:szCs w:val="18"/>
        </w:rPr>
        <w:t xml:space="preserve">" </w:t>
      </w:r>
      <w:proofErr w:type="spellStart"/>
      <w:r w:rsidRPr="006B03A3">
        <w:rPr>
          <w:sz w:val="18"/>
          <w:szCs w:val="18"/>
        </w:rPr>
        <w:t>typeface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Shruti</w:t>
      </w:r>
      <w:proofErr w:type="spellEnd"/>
      <w:r w:rsidRPr="006B03A3">
        <w:rPr>
          <w:sz w:val="18"/>
          <w:szCs w:val="18"/>
        </w:rPr>
        <w:t>"/&gt;&lt;</w:t>
      </w:r>
      <w:proofErr w:type="spellStart"/>
      <w:r w:rsidRPr="006B03A3">
        <w:rPr>
          <w:sz w:val="18"/>
          <w:szCs w:val="18"/>
        </w:rPr>
        <w:t>a:font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script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Khmr</w:t>
      </w:r>
      <w:proofErr w:type="spellEnd"/>
      <w:r w:rsidRPr="006B03A3">
        <w:rPr>
          <w:sz w:val="18"/>
          <w:szCs w:val="18"/>
        </w:rPr>
        <w:t xml:space="preserve">" </w:t>
      </w:r>
      <w:proofErr w:type="spellStart"/>
      <w:r w:rsidRPr="006B03A3">
        <w:rPr>
          <w:sz w:val="18"/>
          <w:szCs w:val="18"/>
        </w:rPr>
        <w:t>typeface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MoolBoran</w:t>
      </w:r>
      <w:proofErr w:type="spellEnd"/>
      <w:r w:rsidRPr="006B03A3">
        <w:rPr>
          <w:sz w:val="18"/>
          <w:szCs w:val="18"/>
        </w:rPr>
        <w:t>"/&gt;&lt;</w:t>
      </w:r>
      <w:proofErr w:type="spellStart"/>
      <w:r w:rsidRPr="006B03A3">
        <w:rPr>
          <w:sz w:val="18"/>
          <w:szCs w:val="18"/>
        </w:rPr>
        <w:t>a:font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script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Knda</w:t>
      </w:r>
      <w:proofErr w:type="spellEnd"/>
      <w:r w:rsidRPr="006B03A3">
        <w:rPr>
          <w:sz w:val="18"/>
          <w:szCs w:val="18"/>
        </w:rPr>
        <w:t xml:space="preserve">" </w:t>
      </w:r>
      <w:proofErr w:type="spellStart"/>
      <w:r w:rsidRPr="006B03A3">
        <w:rPr>
          <w:sz w:val="18"/>
          <w:szCs w:val="18"/>
        </w:rPr>
        <w:t>typeface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Tunga</w:t>
      </w:r>
      <w:proofErr w:type="spellEnd"/>
      <w:r w:rsidRPr="006B03A3">
        <w:rPr>
          <w:sz w:val="18"/>
          <w:szCs w:val="18"/>
        </w:rPr>
        <w:t>"/&gt;&lt;</w:t>
      </w:r>
      <w:proofErr w:type="spellStart"/>
      <w:r w:rsidRPr="006B03A3">
        <w:rPr>
          <w:sz w:val="18"/>
          <w:szCs w:val="18"/>
        </w:rPr>
        <w:t>a:font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script</w:t>
      </w:r>
      <w:proofErr w:type="spellEnd"/>
      <w:r w:rsidRPr="006B03A3">
        <w:rPr>
          <w:sz w:val="18"/>
          <w:szCs w:val="18"/>
        </w:rPr>
        <w:t xml:space="preserve">="Guru" </w:t>
      </w:r>
      <w:proofErr w:type="spellStart"/>
      <w:r w:rsidRPr="006B03A3">
        <w:rPr>
          <w:sz w:val="18"/>
          <w:szCs w:val="18"/>
        </w:rPr>
        <w:t>typeface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Raavi</w:t>
      </w:r>
      <w:proofErr w:type="spellEnd"/>
      <w:r w:rsidRPr="006B03A3">
        <w:rPr>
          <w:sz w:val="18"/>
          <w:szCs w:val="18"/>
        </w:rPr>
        <w:t>"/&gt;&lt;</w:t>
      </w:r>
      <w:proofErr w:type="spellStart"/>
      <w:r w:rsidRPr="006B03A3">
        <w:rPr>
          <w:sz w:val="18"/>
          <w:szCs w:val="18"/>
        </w:rPr>
        <w:t>a:font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script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Cans</w:t>
      </w:r>
      <w:proofErr w:type="spellEnd"/>
      <w:r w:rsidRPr="006B03A3">
        <w:rPr>
          <w:sz w:val="18"/>
          <w:szCs w:val="18"/>
        </w:rPr>
        <w:t xml:space="preserve">" </w:t>
      </w:r>
      <w:proofErr w:type="spellStart"/>
      <w:r w:rsidRPr="006B03A3">
        <w:rPr>
          <w:sz w:val="18"/>
          <w:szCs w:val="18"/>
        </w:rPr>
        <w:t>typeface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Euphemia</w:t>
      </w:r>
      <w:proofErr w:type="spellEnd"/>
      <w:r w:rsidRPr="006B03A3">
        <w:rPr>
          <w:sz w:val="18"/>
          <w:szCs w:val="18"/>
        </w:rPr>
        <w:t>"/&gt;&lt;</w:t>
      </w:r>
      <w:proofErr w:type="spellStart"/>
      <w:r w:rsidRPr="006B03A3">
        <w:rPr>
          <w:sz w:val="18"/>
          <w:szCs w:val="18"/>
        </w:rPr>
        <w:t>a:font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script</w:t>
      </w:r>
      <w:proofErr w:type="spellEnd"/>
      <w:r w:rsidRPr="006B03A3">
        <w:rPr>
          <w:sz w:val="18"/>
          <w:szCs w:val="18"/>
        </w:rPr>
        <w:t xml:space="preserve">="Cher" </w:t>
      </w:r>
      <w:proofErr w:type="spellStart"/>
      <w:r w:rsidRPr="006B03A3">
        <w:rPr>
          <w:sz w:val="18"/>
          <w:szCs w:val="18"/>
        </w:rPr>
        <w:t>typeface</w:t>
      </w:r>
      <w:proofErr w:type="spellEnd"/>
      <w:r w:rsidRPr="006B03A3">
        <w:rPr>
          <w:sz w:val="18"/>
          <w:szCs w:val="18"/>
        </w:rPr>
        <w:t>="Plantagenet Cherokee"/&gt;&lt;</w:t>
      </w:r>
      <w:proofErr w:type="spellStart"/>
      <w:r w:rsidRPr="006B03A3">
        <w:rPr>
          <w:sz w:val="18"/>
          <w:szCs w:val="18"/>
        </w:rPr>
        <w:t>a:font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script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Yiii</w:t>
      </w:r>
      <w:proofErr w:type="spellEnd"/>
      <w:r w:rsidRPr="006B03A3">
        <w:rPr>
          <w:sz w:val="18"/>
          <w:szCs w:val="18"/>
        </w:rPr>
        <w:t xml:space="preserve">" </w:t>
      </w:r>
      <w:proofErr w:type="spellStart"/>
      <w:r w:rsidRPr="006B03A3">
        <w:rPr>
          <w:sz w:val="18"/>
          <w:szCs w:val="18"/>
        </w:rPr>
        <w:t>typeface</w:t>
      </w:r>
      <w:proofErr w:type="spellEnd"/>
      <w:r w:rsidRPr="006B03A3">
        <w:rPr>
          <w:sz w:val="18"/>
          <w:szCs w:val="18"/>
        </w:rPr>
        <w:t xml:space="preserve">="Microsoft </w:t>
      </w:r>
      <w:proofErr w:type="spellStart"/>
      <w:r w:rsidRPr="006B03A3">
        <w:rPr>
          <w:sz w:val="18"/>
          <w:szCs w:val="18"/>
        </w:rPr>
        <w:t>Yi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Baiti</w:t>
      </w:r>
      <w:proofErr w:type="spellEnd"/>
      <w:r w:rsidRPr="006B03A3">
        <w:rPr>
          <w:sz w:val="18"/>
          <w:szCs w:val="18"/>
        </w:rPr>
        <w:t>"/&gt;&lt;</w:t>
      </w:r>
      <w:proofErr w:type="spellStart"/>
      <w:r w:rsidRPr="006B03A3">
        <w:rPr>
          <w:sz w:val="18"/>
          <w:szCs w:val="18"/>
        </w:rPr>
        <w:t>a:font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script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Tibt</w:t>
      </w:r>
      <w:proofErr w:type="spellEnd"/>
      <w:r w:rsidRPr="006B03A3">
        <w:rPr>
          <w:sz w:val="18"/>
          <w:szCs w:val="18"/>
        </w:rPr>
        <w:t xml:space="preserve">" </w:t>
      </w:r>
      <w:proofErr w:type="spellStart"/>
      <w:r w:rsidRPr="006B03A3">
        <w:rPr>
          <w:sz w:val="18"/>
          <w:szCs w:val="18"/>
        </w:rPr>
        <w:t>typeface</w:t>
      </w:r>
      <w:proofErr w:type="spellEnd"/>
      <w:r w:rsidRPr="006B03A3">
        <w:rPr>
          <w:sz w:val="18"/>
          <w:szCs w:val="18"/>
        </w:rPr>
        <w:t xml:space="preserve">="Microsoft </w:t>
      </w:r>
      <w:proofErr w:type="spellStart"/>
      <w:r w:rsidRPr="006B03A3">
        <w:rPr>
          <w:sz w:val="18"/>
          <w:szCs w:val="18"/>
        </w:rPr>
        <w:t>Himalaya</w:t>
      </w:r>
      <w:proofErr w:type="spellEnd"/>
      <w:r w:rsidRPr="006B03A3">
        <w:rPr>
          <w:sz w:val="18"/>
          <w:szCs w:val="18"/>
        </w:rPr>
        <w:t>"/&gt;&lt;</w:t>
      </w:r>
      <w:proofErr w:type="spellStart"/>
      <w:r w:rsidRPr="006B03A3">
        <w:rPr>
          <w:sz w:val="18"/>
          <w:szCs w:val="18"/>
        </w:rPr>
        <w:t>a:font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script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Thaa</w:t>
      </w:r>
      <w:proofErr w:type="spellEnd"/>
      <w:r w:rsidRPr="006B03A3">
        <w:rPr>
          <w:sz w:val="18"/>
          <w:szCs w:val="18"/>
        </w:rPr>
        <w:t xml:space="preserve">" </w:t>
      </w:r>
      <w:proofErr w:type="spellStart"/>
      <w:r w:rsidRPr="006B03A3">
        <w:rPr>
          <w:sz w:val="18"/>
          <w:szCs w:val="18"/>
        </w:rPr>
        <w:t>typeface</w:t>
      </w:r>
      <w:proofErr w:type="spellEnd"/>
      <w:r w:rsidRPr="006B03A3">
        <w:rPr>
          <w:sz w:val="18"/>
          <w:szCs w:val="18"/>
        </w:rPr>
        <w:t>="MV Boli"/&gt;&lt;</w:t>
      </w:r>
      <w:proofErr w:type="spellStart"/>
      <w:r w:rsidRPr="006B03A3">
        <w:rPr>
          <w:sz w:val="18"/>
          <w:szCs w:val="18"/>
        </w:rPr>
        <w:t>a:font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script</w:t>
      </w:r>
      <w:proofErr w:type="spellEnd"/>
      <w:r w:rsidRPr="006B03A3">
        <w:rPr>
          <w:sz w:val="18"/>
          <w:szCs w:val="18"/>
        </w:rPr>
        <w:t xml:space="preserve">="Deva" </w:t>
      </w:r>
      <w:proofErr w:type="spellStart"/>
      <w:r w:rsidRPr="006B03A3">
        <w:rPr>
          <w:sz w:val="18"/>
          <w:szCs w:val="18"/>
        </w:rPr>
        <w:t>typeface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Mangal</w:t>
      </w:r>
      <w:proofErr w:type="spellEnd"/>
      <w:r w:rsidRPr="006B03A3">
        <w:rPr>
          <w:sz w:val="18"/>
          <w:szCs w:val="18"/>
        </w:rPr>
        <w:t>"/&gt;&lt;</w:t>
      </w:r>
      <w:proofErr w:type="spellStart"/>
      <w:r w:rsidRPr="006B03A3">
        <w:rPr>
          <w:sz w:val="18"/>
          <w:szCs w:val="18"/>
        </w:rPr>
        <w:t>a:font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script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Telu</w:t>
      </w:r>
      <w:proofErr w:type="spellEnd"/>
      <w:r w:rsidRPr="006B03A3">
        <w:rPr>
          <w:sz w:val="18"/>
          <w:szCs w:val="18"/>
        </w:rPr>
        <w:t xml:space="preserve">" </w:t>
      </w:r>
      <w:proofErr w:type="spellStart"/>
      <w:r w:rsidRPr="006B03A3">
        <w:rPr>
          <w:sz w:val="18"/>
          <w:szCs w:val="18"/>
        </w:rPr>
        <w:t>typeface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Gautami</w:t>
      </w:r>
      <w:proofErr w:type="spellEnd"/>
      <w:r w:rsidRPr="006B03A3">
        <w:rPr>
          <w:sz w:val="18"/>
          <w:szCs w:val="18"/>
        </w:rPr>
        <w:t>"/&gt;&lt;</w:t>
      </w:r>
      <w:proofErr w:type="spellStart"/>
      <w:r w:rsidRPr="006B03A3">
        <w:rPr>
          <w:sz w:val="18"/>
          <w:szCs w:val="18"/>
        </w:rPr>
        <w:t>a:font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script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Taml</w:t>
      </w:r>
      <w:proofErr w:type="spellEnd"/>
      <w:r w:rsidRPr="006B03A3">
        <w:rPr>
          <w:sz w:val="18"/>
          <w:szCs w:val="18"/>
        </w:rPr>
        <w:t xml:space="preserve">" </w:t>
      </w:r>
      <w:proofErr w:type="spellStart"/>
      <w:r w:rsidRPr="006B03A3">
        <w:rPr>
          <w:sz w:val="18"/>
          <w:szCs w:val="18"/>
        </w:rPr>
        <w:t>typeface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Latha</w:t>
      </w:r>
      <w:proofErr w:type="spellEnd"/>
      <w:r w:rsidRPr="006B03A3">
        <w:rPr>
          <w:sz w:val="18"/>
          <w:szCs w:val="18"/>
        </w:rPr>
        <w:t>"/&gt;&lt;</w:t>
      </w:r>
      <w:proofErr w:type="spellStart"/>
      <w:r w:rsidRPr="006B03A3">
        <w:rPr>
          <w:sz w:val="18"/>
          <w:szCs w:val="18"/>
        </w:rPr>
        <w:t>a:font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script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Syrc</w:t>
      </w:r>
      <w:proofErr w:type="spellEnd"/>
      <w:r w:rsidRPr="006B03A3">
        <w:rPr>
          <w:sz w:val="18"/>
          <w:szCs w:val="18"/>
        </w:rPr>
        <w:t xml:space="preserve">" </w:t>
      </w:r>
      <w:proofErr w:type="spellStart"/>
      <w:r w:rsidRPr="006B03A3">
        <w:rPr>
          <w:sz w:val="18"/>
          <w:szCs w:val="18"/>
        </w:rPr>
        <w:t>typeface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Estrangelo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Edessa</w:t>
      </w:r>
      <w:proofErr w:type="spellEnd"/>
      <w:r w:rsidRPr="006B03A3">
        <w:rPr>
          <w:sz w:val="18"/>
          <w:szCs w:val="18"/>
        </w:rPr>
        <w:t>"/&gt;&lt;</w:t>
      </w:r>
      <w:proofErr w:type="spellStart"/>
      <w:r w:rsidRPr="006B03A3">
        <w:rPr>
          <w:sz w:val="18"/>
          <w:szCs w:val="18"/>
        </w:rPr>
        <w:t>a:font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script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Orya</w:t>
      </w:r>
      <w:proofErr w:type="spellEnd"/>
      <w:r w:rsidRPr="006B03A3">
        <w:rPr>
          <w:sz w:val="18"/>
          <w:szCs w:val="18"/>
        </w:rPr>
        <w:t xml:space="preserve">" </w:t>
      </w:r>
      <w:proofErr w:type="spellStart"/>
      <w:r w:rsidRPr="006B03A3">
        <w:rPr>
          <w:sz w:val="18"/>
          <w:szCs w:val="18"/>
        </w:rPr>
        <w:t>typeface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Kalinga</w:t>
      </w:r>
      <w:proofErr w:type="spellEnd"/>
      <w:r w:rsidRPr="006B03A3">
        <w:rPr>
          <w:sz w:val="18"/>
          <w:szCs w:val="18"/>
        </w:rPr>
        <w:t>"/&gt;&lt;</w:t>
      </w:r>
      <w:proofErr w:type="spellStart"/>
      <w:r w:rsidRPr="006B03A3">
        <w:rPr>
          <w:sz w:val="18"/>
          <w:szCs w:val="18"/>
        </w:rPr>
        <w:t>a:font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script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Mlym</w:t>
      </w:r>
      <w:proofErr w:type="spellEnd"/>
      <w:r w:rsidRPr="006B03A3">
        <w:rPr>
          <w:sz w:val="18"/>
          <w:szCs w:val="18"/>
        </w:rPr>
        <w:t xml:space="preserve">" </w:t>
      </w:r>
      <w:proofErr w:type="spellStart"/>
      <w:r w:rsidRPr="006B03A3">
        <w:rPr>
          <w:sz w:val="18"/>
          <w:szCs w:val="18"/>
        </w:rPr>
        <w:t>typeface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Kartika</w:t>
      </w:r>
      <w:proofErr w:type="spellEnd"/>
      <w:r w:rsidRPr="006B03A3">
        <w:rPr>
          <w:sz w:val="18"/>
          <w:szCs w:val="18"/>
        </w:rPr>
        <w:t>"/&gt;&lt;</w:t>
      </w:r>
      <w:proofErr w:type="spellStart"/>
      <w:r w:rsidRPr="006B03A3">
        <w:rPr>
          <w:sz w:val="18"/>
          <w:szCs w:val="18"/>
        </w:rPr>
        <w:t>a:font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script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Laoo</w:t>
      </w:r>
      <w:proofErr w:type="spellEnd"/>
      <w:r w:rsidRPr="006B03A3">
        <w:rPr>
          <w:sz w:val="18"/>
          <w:szCs w:val="18"/>
        </w:rPr>
        <w:t xml:space="preserve">" </w:t>
      </w:r>
      <w:proofErr w:type="spellStart"/>
      <w:r w:rsidRPr="006B03A3">
        <w:rPr>
          <w:sz w:val="18"/>
          <w:szCs w:val="18"/>
        </w:rPr>
        <w:t>typeface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DokChampa</w:t>
      </w:r>
      <w:proofErr w:type="spellEnd"/>
      <w:r w:rsidRPr="006B03A3">
        <w:rPr>
          <w:sz w:val="18"/>
          <w:szCs w:val="18"/>
        </w:rPr>
        <w:t>"/&gt;&lt;</w:t>
      </w:r>
      <w:proofErr w:type="spellStart"/>
      <w:r w:rsidRPr="006B03A3">
        <w:rPr>
          <w:sz w:val="18"/>
          <w:szCs w:val="18"/>
        </w:rPr>
        <w:t>a:font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script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Sinh</w:t>
      </w:r>
      <w:proofErr w:type="spellEnd"/>
      <w:r w:rsidRPr="006B03A3">
        <w:rPr>
          <w:sz w:val="18"/>
          <w:szCs w:val="18"/>
        </w:rPr>
        <w:t xml:space="preserve">" </w:t>
      </w:r>
      <w:proofErr w:type="spellStart"/>
      <w:r w:rsidRPr="006B03A3">
        <w:rPr>
          <w:sz w:val="18"/>
          <w:szCs w:val="18"/>
        </w:rPr>
        <w:t>typeface</w:t>
      </w:r>
      <w:proofErr w:type="spellEnd"/>
      <w:r w:rsidRPr="006B03A3">
        <w:rPr>
          <w:sz w:val="18"/>
          <w:szCs w:val="18"/>
        </w:rPr>
        <w:t xml:space="preserve">="Iskoola </w:t>
      </w:r>
      <w:proofErr w:type="spellStart"/>
      <w:r w:rsidRPr="006B03A3">
        <w:rPr>
          <w:sz w:val="18"/>
          <w:szCs w:val="18"/>
        </w:rPr>
        <w:t>Pota</w:t>
      </w:r>
      <w:proofErr w:type="spellEnd"/>
      <w:r w:rsidRPr="006B03A3">
        <w:rPr>
          <w:sz w:val="18"/>
          <w:szCs w:val="18"/>
        </w:rPr>
        <w:t>"/&gt;&lt;</w:t>
      </w:r>
      <w:proofErr w:type="spellStart"/>
      <w:r w:rsidRPr="006B03A3">
        <w:rPr>
          <w:sz w:val="18"/>
          <w:szCs w:val="18"/>
        </w:rPr>
        <w:t>a:font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script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Mong</w:t>
      </w:r>
      <w:proofErr w:type="spellEnd"/>
      <w:r w:rsidRPr="006B03A3">
        <w:rPr>
          <w:sz w:val="18"/>
          <w:szCs w:val="18"/>
        </w:rPr>
        <w:t xml:space="preserve">" </w:t>
      </w:r>
      <w:proofErr w:type="spellStart"/>
      <w:r w:rsidRPr="006B03A3">
        <w:rPr>
          <w:sz w:val="18"/>
          <w:szCs w:val="18"/>
        </w:rPr>
        <w:t>typeface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Mongolian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Baiti</w:t>
      </w:r>
      <w:proofErr w:type="spellEnd"/>
      <w:r w:rsidRPr="006B03A3">
        <w:rPr>
          <w:sz w:val="18"/>
          <w:szCs w:val="18"/>
        </w:rPr>
        <w:t>"/&gt;&lt;</w:t>
      </w:r>
      <w:proofErr w:type="spellStart"/>
      <w:r w:rsidRPr="006B03A3">
        <w:rPr>
          <w:sz w:val="18"/>
          <w:szCs w:val="18"/>
        </w:rPr>
        <w:t>a:font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script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Viet</w:t>
      </w:r>
      <w:proofErr w:type="spellEnd"/>
      <w:r w:rsidRPr="006B03A3">
        <w:rPr>
          <w:sz w:val="18"/>
          <w:szCs w:val="18"/>
        </w:rPr>
        <w:t xml:space="preserve">" </w:t>
      </w:r>
      <w:proofErr w:type="spellStart"/>
      <w:r w:rsidRPr="006B03A3">
        <w:rPr>
          <w:sz w:val="18"/>
          <w:szCs w:val="18"/>
        </w:rPr>
        <w:t>typeface</w:t>
      </w:r>
      <w:proofErr w:type="spellEnd"/>
      <w:r w:rsidRPr="006B03A3">
        <w:rPr>
          <w:sz w:val="18"/>
          <w:szCs w:val="18"/>
        </w:rPr>
        <w:t>="Times New Roman"/&gt;&lt;</w:t>
      </w:r>
      <w:proofErr w:type="spellStart"/>
      <w:r w:rsidRPr="006B03A3">
        <w:rPr>
          <w:sz w:val="18"/>
          <w:szCs w:val="18"/>
        </w:rPr>
        <w:t>a:font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script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Uigh</w:t>
      </w:r>
      <w:proofErr w:type="spellEnd"/>
      <w:r w:rsidRPr="006B03A3">
        <w:rPr>
          <w:sz w:val="18"/>
          <w:szCs w:val="18"/>
        </w:rPr>
        <w:t xml:space="preserve">" </w:t>
      </w:r>
      <w:proofErr w:type="spellStart"/>
      <w:r w:rsidRPr="006B03A3">
        <w:rPr>
          <w:sz w:val="18"/>
          <w:szCs w:val="18"/>
        </w:rPr>
        <w:t>typeface</w:t>
      </w:r>
      <w:proofErr w:type="spellEnd"/>
      <w:r w:rsidRPr="006B03A3">
        <w:rPr>
          <w:sz w:val="18"/>
          <w:szCs w:val="18"/>
        </w:rPr>
        <w:t xml:space="preserve">="Microsoft </w:t>
      </w:r>
      <w:proofErr w:type="spellStart"/>
      <w:r w:rsidRPr="006B03A3">
        <w:rPr>
          <w:sz w:val="18"/>
          <w:szCs w:val="18"/>
        </w:rPr>
        <w:t>Uighur</w:t>
      </w:r>
      <w:proofErr w:type="spellEnd"/>
      <w:r w:rsidRPr="006B03A3">
        <w:rPr>
          <w:sz w:val="18"/>
          <w:szCs w:val="18"/>
        </w:rPr>
        <w:t>"/&gt;&lt;/</w:t>
      </w:r>
      <w:proofErr w:type="spellStart"/>
      <w:r w:rsidRPr="006B03A3">
        <w:rPr>
          <w:sz w:val="18"/>
          <w:szCs w:val="18"/>
        </w:rPr>
        <w:t>a:majorFont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a:minorFont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a:latin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typeface</w:t>
      </w:r>
      <w:proofErr w:type="spellEnd"/>
      <w:r w:rsidRPr="006B03A3">
        <w:rPr>
          <w:sz w:val="18"/>
          <w:szCs w:val="18"/>
        </w:rPr>
        <w:t>="Calibri"/&gt;&lt;</w:t>
      </w:r>
      <w:proofErr w:type="spellStart"/>
      <w:r w:rsidRPr="006B03A3">
        <w:rPr>
          <w:sz w:val="18"/>
          <w:szCs w:val="18"/>
        </w:rPr>
        <w:t>a:ea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typeface</w:t>
      </w:r>
      <w:proofErr w:type="spellEnd"/>
      <w:r w:rsidRPr="006B03A3">
        <w:rPr>
          <w:sz w:val="18"/>
          <w:szCs w:val="18"/>
        </w:rPr>
        <w:t>=""/&gt;&lt;</w:t>
      </w:r>
      <w:proofErr w:type="spellStart"/>
      <w:r w:rsidRPr="006B03A3">
        <w:rPr>
          <w:sz w:val="18"/>
          <w:szCs w:val="18"/>
        </w:rPr>
        <w:t>a:cs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typeface</w:t>
      </w:r>
      <w:proofErr w:type="spellEnd"/>
      <w:r w:rsidRPr="006B03A3">
        <w:rPr>
          <w:sz w:val="18"/>
          <w:szCs w:val="18"/>
        </w:rPr>
        <w:t>=""/&gt;&lt;</w:t>
      </w:r>
      <w:proofErr w:type="spellStart"/>
      <w:r w:rsidRPr="006B03A3">
        <w:rPr>
          <w:sz w:val="18"/>
          <w:szCs w:val="18"/>
        </w:rPr>
        <w:t>a:font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script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Jpan</w:t>
      </w:r>
      <w:proofErr w:type="spellEnd"/>
      <w:r w:rsidRPr="006B03A3">
        <w:rPr>
          <w:sz w:val="18"/>
          <w:szCs w:val="18"/>
        </w:rPr>
        <w:t xml:space="preserve">" </w:t>
      </w:r>
      <w:proofErr w:type="spellStart"/>
      <w:r w:rsidRPr="006B03A3">
        <w:rPr>
          <w:sz w:val="18"/>
          <w:szCs w:val="18"/>
        </w:rPr>
        <w:t>typeface</w:t>
      </w:r>
      <w:proofErr w:type="spellEnd"/>
      <w:r w:rsidRPr="006B03A3">
        <w:rPr>
          <w:sz w:val="18"/>
          <w:szCs w:val="18"/>
        </w:rPr>
        <w:t>="</w:t>
      </w:r>
      <w:r w:rsidRPr="006B03A3">
        <w:rPr>
          <w:rFonts w:ascii="MS Mincho" w:eastAsia="MS Mincho" w:hAnsi="MS Mincho" w:cs="MS Mincho" w:hint="eastAsia"/>
          <w:sz w:val="18"/>
          <w:szCs w:val="18"/>
        </w:rPr>
        <w:t>ＭＳ</w:t>
      </w:r>
      <w:r w:rsidRPr="006B03A3">
        <w:rPr>
          <w:sz w:val="18"/>
          <w:szCs w:val="18"/>
        </w:rPr>
        <w:t xml:space="preserve"> </w:t>
      </w:r>
      <w:r w:rsidRPr="006B03A3">
        <w:rPr>
          <w:rFonts w:ascii="MS Mincho" w:eastAsia="MS Mincho" w:hAnsi="MS Mincho" w:cs="MS Mincho" w:hint="eastAsia"/>
          <w:sz w:val="18"/>
          <w:szCs w:val="18"/>
        </w:rPr>
        <w:t>明朝</w:t>
      </w:r>
      <w:r w:rsidRPr="006B03A3">
        <w:rPr>
          <w:sz w:val="18"/>
          <w:szCs w:val="18"/>
        </w:rPr>
        <w:t>"/&gt;&lt;</w:t>
      </w:r>
      <w:proofErr w:type="spellStart"/>
      <w:r w:rsidRPr="006B03A3">
        <w:rPr>
          <w:sz w:val="18"/>
          <w:szCs w:val="18"/>
        </w:rPr>
        <w:t>a:font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script</w:t>
      </w:r>
      <w:proofErr w:type="spellEnd"/>
      <w:r w:rsidRPr="006B03A3">
        <w:rPr>
          <w:sz w:val="18"/>
          <w:szCs w:val="18"/>
        </w:rPr>
        <w:t xml:space="preserve">="Hang" </w:t>
      </w:r>
      <w:proofErr w:type="spellStart"/>
      <w:r w:rsidRPr="006B03A3">
        <w:rPr>
          <w:sz w:val="18"/>
          <w:szCs w:val="18"/>
        </w:rPr>
        <w:t>typeface</w:t>
      </w:r>
      <w:proofErr w:type="spellEnd"/>
      <w:r w:rsidRPr="006B03A3">
        <w:rPr>
          <w:sz w:val="18"/>
          <w:szCs w:val="18"/>
        </w:rPr>
        <w:t>="</w:t>
      </w:r>
      <w:r w:rsidRPr="006B03A3">
        <w:rPr>
          <w:rFonts w:ascii="Batang" w:eastAsia="Batang" w:hAnsi="Batang" w:cs="Batang" w:hint="eastAsia"/>
          <w:sz w:val="18"/>
          <w:szCs w:val="18"/>
        </w:rPr>
        <w:t>맑은</w:t>
      </w:r>
      <w:r w:rsidRPr="006B03A3">
        <w:rPr>
          <w:sz w:val="18"/>
          <w:szCs w:val="18"/>
        </w:rPr>
        <w:t xml:space="preserve"> </w:t>
      </w:r>
      <w:r w:rsidRPr="006B03A3">
        <w:rPr>
          <w:rFonts w:ascii="Batang" w:eastAsia="Batang" w:hAnsi="Batang" w:cs="Batang" w:hint="eastAsia"/>
          <w:sz w:val="18"/>
          <w:szCs w:val="18"/>
        </w:rPr>
        <w:t>고딕</w:t>
      </w:r>
      <w:r w:rsidRPr="006B03A3">
        <w:rPr>
          <w:sz w:val="18"/>
          <w:szCs w:val="18"/>
        </w:rPr>
        <w:t>"/&gt;&lt;</w:t>
      </w:r>
      <w:proofErr w:type="spellStart"/>
      <w:r w:rsidRPr="006B03A3">
        <w:rPr>
          <w:sz w:val="18"/>
          <w:szCs w:val="18"/>
        </w:rPr>
        <w:t>a:font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script</w:t>
      </w:r>
      <w:proofErr w:type="spellEnd"/>
      <w:r w:rsidRPr="006B03A3">
        <w:rPr>
          <w:sz w:val="18"/>
          <w:szCs w:val="18"/>
        </w:rPr>
        <w:t xml:space="preserve">="Hans" </w:t>
      </w:r>
      <w:proofErr w:type="spellStart"/>
      <w:r w:rsidRPr="006B03A3">
        <w:rPr>
          <w:sz w:val="18"/>
          <w:szCs w:val="18"/>
        </w:rPr>
        <w:t>typeface</w:t>
      </w:r>
      <w:proofErr w:type="spellEnd"/>
      <w:r w:rsidRPr="006B03A3">
        <w:rPr>
          <w:sz w:val="18"/>
          <w:szCs w:val="18"/>
        </w:rPr>
        <w:t>="</w:t>
      </w:r>
      <w:r w:rsidRPr="006B03A3">
        <w:rPr>
          <w:rFonts w:ascii="MS Mincho" w:eastAsia="MS Mincho" w:hAnsi="MS Mincho" w:cs="MS Mincho" w:hint="eastAsia"/>
          <w:sz w:val="18"/>
          <w:szCs w:val="18"/>
        </w:rPr>
        <w:t>宋体</w:t>
      </w:r>
      <w:r w:rsidRPr="006B03A3">
        <w:rPr>
          <w:sz w:val="18"/>
          <w:szCs w:val="18"/>
        </w:rPr>
        <w:t>"/&gt;&lt;</w:t>
      </w:r>
      <w:proofErr w:type="spellStart"/>
      <w:r w:rsidRPr="006B03A3">
        <w:rPr>
          <w:sz w:val="18"/>
          <w:szCs w:val="18"/>
        </w:rPr>
        <w:t>a:font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script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Hant</w:t>
      </w:r>
      <w:proofErr w:type="spellEnd"/>
      <w:r w:rsidRPr="006B03A3">
        <w:rPr>
          <w:sz w:val="18"/>
          <w:szCs w:val="18"/>
        </w:rPr>
        <w:t xml:space="preserve">" </w:t>
      </w:r>
      <w:proofErr w:type="spellStart"/>
      <w:r w:rsidRPr="006B03A3">
        <w:rPr>
          <w:sz w:val="18"/>
          <w:szCs w:val="18"/>
        </w:rPr>
        <w:t>typeface</w:t>
      </w:r>
      <w:proofErr w:type="spellEnd"/>
      <w:r w:rsidRPr="006B03A3">
        <w:rPr>
          <w:sz w:val="18"/>
          <w:szCs w:val="18"/>
        </w:rPr>
        <w:t>="</w:t>
      </w:r>
      <w:r w:rsidRPr="006B03A3">
        <w:rPr>
          <w:rFonts w:ascii="MS Mincho" w:eastAsia="MS Mincho" w:hAnsi="MS Mincho" w:cs="MS Mincho" w:hint="eastAsia"/>
          <w:sz w:val="18"/>
          <w:szCs w:val="18"/>
        </w:rPr>
        <w:t>新細明體</w:t>
      </w:r>
      <w:r w:rsidRPr="006B03A3">
        <w:rPr>
          <w:sz w:val="18"/>
          <w:szCs w:val="18"/>
        </w:rPr>
        <w:t>"/&gt;&lt;</w:t>
      </w:r>
      <w:proofErr w:type="spellStart"/>
      <w:r w:rsidRPr="006B03A3">
        <w:rPr>
          <w:sz w:val="18"/>
          <w:szCs w:val="18"/>
        </w:rPr>
        <w:t>a:font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script</w:t>
      </w:r>
      <w:proofErr w:type="spellEnd"/>
      <w:r w:rsidRPr="006B03A3">
        <w:rPr>
          <w:sz w:val="18"/>
          <w:szCs w:val="18"/>
        </w:rPr>
        <w:t xml:space="preserve">="Arab" </w:t>
      </w:r>
      <w:proofErr w:type="spellStart"/>
      <w:r w:rsidRPr="006B03A3">
        <w:rPr>
          <w:sz w:val="18"/>
          <w:szCs w:val="18"/>
        </w:rPr>
        <w:t>typeface</w:t>
      </w:r>
      <w:proofErr w:type="spellEnd"/>
      <w:r w:rsidRPr="006B03A3">
        <w:rPr>
          <w:sz w:val="18"/>
          <w:szCs w:val="18"/>
        </w:rPr>
        <w:t>="Arial"/&gt;&lt;</w:t>
      </w:r>
      <w:proofErr w:type="spellStart"/>
      <w:r w:rsidRPr="006B03A3">
        <w:rPr>
          <w:sz w:val="18"/>
          <w:szCs w:val="18"/>
        </w:rPr>
        <w:t>a:font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script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Hebr</w:t>
      </w:r>
      <w:proofErr w:type="spellEnd"/>
      <w:r w:rsidRPr="006B03A3">
        <w:rPr>
          <w:sz w:val="18"/>
          <w:szCs w:val="18"/>
        </w:rPr>
        <w:t xml:space="preserve">" </w:t>
      </w:r>
      <w:proofErr w:type="spellStart"/>
      <w:r w:rsidRPr="006B03A3">
        <w:rPr>
          <w:sz w:val="18"/>
          <w:szCs w:val="18"/>
        </w:rPr>
        <w:t>typeface</w:t>
      </w:r>
      <w:proofErr w:type="spellEnd"/>
      <w:r w:rsidRPr="006B03A3">
        <w:rPr>
          <w:sz w:val="18"/>
          <w:szCs w:val="18"/>
        </w:rPr>
        <w:t>="Arial"/&gt;&lt;</w:t>
      </w:r>
      <w:proofErr w:type="spellStart"/>
      <w:r w:rsidRPr="006B03A3">
        <w:rPr>
          <w:sz w:val="18"/>
          <w:szCs w:val="18"/>
        </w:rPr>
        <w:t>a:font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script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Thai</w:t>
      </w:r>
      <w:proofErr w:type="spellEnd"/>
      <w:r w:rsidRPr="006B03A3">
        <w:rPr>
          <w:sz w:val="18"/>
          <w:szCs w:val="18"/>
        </w:rPr>
        <w:t xml:space="preserve">" </w:t>
      </w:r>
      <w:proofErr w:type="spellStart"/>
      <w:r w:rsidRPr="006B03A3">
        <w:rPr>
          <w:sz w:val="18"/>
          <w:szCs w:val="18"/>
        </w:rPr>
        <w:t>typeface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Cordia</w:t>
      </w:r>
      <w:proofErr w:type="spellEnd"/>
      <w:r w:rsidRPr="006B03A3">
        <w:rPr>
          <w:sz w:val="18"/>
          <w:szCs w:val="18"/>
        </w:rPr>
        <w:t xml:space="preserve"> New"/&gt;&lt;</w:t>
      </w:r>
      <w:proofErr w:type="spellStart"/>
      <w:r w:rsidRPr="006B03A3">
        <w:rPr>
          <w:sz w:val="18"/>
          <w:szCs w:val="18"/>
        </w:rPr>
        <w:t>a:font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script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Ethi</w:t>
      </w:r>
      <w:proofErr w:type="spellEnd"/>
      <w:r w:rsidRPr="006B03A3">
        <w:rPr>
          <w:sz w:val="18"/>
          <w:szCs w:val="18"/>
        </w:rPr>
        <w:t xml:space="preserve">" </w:t>
      </w:r>
      <w:proofErr w:type="spellStart"/>
      <w:r w:rsidRPr="006B03A3">
        <w:rPr>
          <w:sz w:val="18"/>
          <w:szCs w:val="18"/>
        </w:rPr>
        <w:t>typeface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Nyala</w:t>
      </w:r>
      <w:proofErr w:type="spellEnd"/>
      <w:r w:rsidRPr="006B03A3">
        <w:rPr>
          <w:sz w:val="18"/>
          <w:szCs w:val="18"/>
        </w:rPr>
        <w:t>"/&gt;&lt;</w:t>
      </w:r>
      <w:proofErr w:type="spellStart"/>
      <w:r w:rsidRPr="006B03A3">
        <w:rPr>
          <w:sz w:val="18"/>
          <w:szCs w:val="18"/>
        </w:rPr>
        <w:t>a:font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script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Beng</w:t>
      </w:r>
      <w:proofErr w:type="spellEnd"/>
      <w:r w:rsidRPr="006B03A3">
        <w:rPr>
          <w:sz w:val="18"/>
          <w:szCs w:val="18"/>
        </w:rPr>
        <w:t xml:space="preserve">" </w:t>
      </w:r>
      <w:proofErr w:type="spellStart"/>
      <w:r w:rsidRPr="006B03A3">
        <w:rPr>
          <w:sz w:val="18"/>
          <w:szCs w:val="18"/>
        </w:rPr>
        <w:t>typeface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Vrinda</w:t>
      </w:r>
      <w:proofErr w:type="spellEnd"/>
      <w:r w:rsidRPr="006B03A3">
        <w:rPr>
          <w:sz w:val="18"/>
          <w:szCs w:val="18"/>
        </w:rPr>
        <w:t>"/&gt;&lt;</w:t>
      </w:r>
      <w:proofErr w:type="spellStart"/>
      <w:r w:rsidRPr="006B03A3">
        <w:rPr>
          <w:sz w:val="18"/>
          <w:szCs w:val="18"/>
        </w:rPr>
        <w:t>a:font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script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Gujr</w:t>
      </w:r>
      <w:proofErr w:type="spellEnd"/>
      <w:r w:rsidRPr="006B03A3">
        <w:rPr>
          <w:sz w:val="18"/>
          <w:szCs w:val="18"/>
        </w:rPr>
        <w:t xml:space="preserve">" </w:t>
      </w:r>
      <w:proofErr w:type="spellStart"/>
      <w:r w:rsidRPr="006B03A3">
        <w:rPr>
          <w:sz w:val="18"/>
          <w:szCs w:val="18"/>
        </w:rPr>
        <w:t>typeface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Shruti</w:t>
      </w:r>
      <w:proofErr w:type="spellEnd"/>
      <w:r w:rsidRPr="006B03A3">
        <w:rPr>
          <w:sz w:val="18"/>
          <w:szCs w:val="18"/>
        </w:rPr>
        <w:t>"/&gt;&lt;</w:t>
      </w:r>
      <w:proofErr w:type="spellStart"/>
      <w:r w:rsidRPr="006B03A3">
        <w:rPr>
          <w:sz w:val="18"/>
          <w:szCs w:val="18"/>
        </w:rPr>
        <w:t>a:font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script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Khmr</w:t>
      </w:r>
      <w:proofErr w:type="spellEnd"/>
      <w:r w:rsidRPr="006B03A3">
        <w:rPr>
          <w:sz w:val="18"/>
          <w:szCs w:val="18"/>
        </w:rPr>
        <w:t xml:space="preserve">" </w:t>
      </w:r>
      <w:proofErr w:type="spellStart"/>
      <w:r w:rsidRPr="006B03A3">
        <w:rPr>
          <w:sz w:val="18"/>
          <w:szCs w:val="18"/>
        </w:rPr>
        <w:t>typeface</w:t>
      </w:r>
      <w:proofErr w:type="spellEnd"/>
      <w:r w:rsidRPr="006B03A3">
        <w:rPr>
          <w:sz w:val="18"/>
          <w:szCs w:val="18"/>
        </w:rPr>
        <w:t>="DaunPenh"/&gt;&lt;</w:t>
      </w:r>
      <w:proofErr w:type="spellStart"/>
      <w:r w:rsidRPr="006B03A3">
        <w:rPr>
          <w:sz w:val="18"/>
          <w:szCs w:val="18"/>
        </w:rPr>
        <w:t>a:font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script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Knda</w:t>
      </w:r>
      <w:proofErr w:type="spellEnd"/>
      <w:r w:rsidRPr="006B03A3">
        <w:rPr>
          <w:sz w:val="18"/>
          <w:szCs w:val="18"/>
        </w:rPr>
        <w:t xml:space="preserve">" </w:t>
      </w:r>
      <w:proofErr w:type="spellStart"/>
      <w:r w:rsidRPr="006B03A3">
        <w:rPr>
          <w:sz w:val="18"/>
          <w:szCs w:val="18"/>
        </w:rPr>
        <w:t>typeface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Tunga</w:t>
      </w:r>
      <w:proofErr w:type="spellEnd"/>
      <w:r w:rsidRPr="006B03A3">
        <w:rPr>
          <w:sz w:val="18"/>
          <w:szCs w:val="18"/>
        </w:rPr>
        <w:t>"/&gt;&lt;</w:t>
      </w:r>
      <w:proofErr w:type="spellStart"/>
      <w:r w:rsidRPr="006B03A3">
        <w:rPr>
          <w:sz w:val="18"/>
          <w:szCs w:val="18"/>
        </w:rPr>
        <w:t>a:font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script</w:t>
      </w:r>
      <w:proofErr w:type="spellEnd"/>
      <w:r w:rsidRPr="006B03A3">
        <w:rPr>
          <w:sz w:val="18"/>
          <w:szCs w:val="18"/>
        </w:rPr>
        <w:t xml:space="preserve">="Guru" </w:t>
      </w:r>
      <w:proofErr w:type="spellStart"/>
      <w:r w:rsidRPr="006B03A3">
        <w:rPr>
          <w:sz w:val="18"/>
          <w:szCs w:val="18"/>
        </w:rPr>
        <w:t>typeface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Raavi</w:t>
      </w:r>
      <w:proofErr w:type="spellEnd"/>
      <w:r w:rsidRPr="006B03A3">
        <w:rPr>
          <w:sz w:val="18"/>
          <w:szCs w:val="18"/>
        </w:rPr>
        <w:t>"/&gt;&lt;</w:t>
      </w:r>
      <w:proofErr w:type="spellStart"/>
      <w:r w:rsidRPr="006B03A3">
        <w:rPr>
          <w:sz w:val="18"/>
          <w:szCs w:val="18"/>
        </w:rPr>
        <w:t>a:font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script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Cans</w:t>
      </w:r>
      <w:proofErr w:type="spellEnd"/>
      <w:r w:rsidRPr="006B03A3">
        <w:rPr>
          <w:sz w:val="18"/>
          <w:szCs w:val="18"/>
        </w:rPr>
        <w:t xml:space="preserve">" </w:t>
      </w:r>
      <w:proofErr w:type="spellStart"/>
      <w:r w:rsidRPr="006B03A3">
        <w:rPr>
          <w:sz w:val="18"/>
          <w:szCs w:val="18"/>
        </w:rPr>
        <w:t>typeface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Euphemia</w:t>
      </w:r>
      <w:proofErr w:type="spellEnd"/>
      <w:r w:rsidRPr="006B03A3">
        <w:rPr>
          <w:sz w:val="18"/>
          <w:szCs w:val="18"/>
        </w:rPr>
        <w:t>"/&gt;&lt;</w:t>
      </w:r>
      <w:proofErr w:type="spellStart"/>
      <w:r w:rsidRPr="006B03A3">
        <w:rPr>
          <w:sz w:val="18"/>
          <w:szCs w:val="18"/>
        </w:rPr>
        <w:t>a:font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script</w:t>
      </w:r>
      <w:proofErr w:type="spellEnd"/>
      <w:r w:rsidRPr="006B03A3">
        <w:rPr>
          <w:sz w:val="18"/>
          <w:szCs w:val="18"/>
        </w:rPr>
        <w:t xml:space="preserve">="Cher" </w:t>
      </w:r>
      <w:proofErr w:type="spellStart"/>
      <w:r w:rsidRPr="006B03A3">
        <w:rPr>
          <w:sz w:val="18"/>
          <w:szCs w:val="18"/>
        </w:rPr>
        <w:t>typeface</w:t>
      </w:r>
      <w:proofErr w:type="spellEnd"/>
      <w:r w:rsidRPr="006B03A3">
        <w:rPr>
          <w:sz w:val="18"/>
          <w:szCs w:val="18"/>
        </w:rPr>
        <w:t>="Plantagenet Cherokee"/&gt;&lt;</w:t>
      </w:r>
      <w:proofErr w:type="spellStart"/>
      <w:r w:rsidRPr="006B03A3">
        <w:rPr>
          <w:sz w:val="18"/>
          <w:szCs w:val="18"/>
        </w:rPr>
        <w:t>a:font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script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Yiii</w:t>
      </w:r>
      <w:proofErr w:type="spellEnd"/>
      <w:r w:rsidRPr="006B03A3">
        <w:rPr>
          <w:sz w:val="18"/>
          <w:szCs w:val="18"/>
        </w:rPr>
        <w:t xml:space="preserve">" </w:t>
      </w:r>
      <w:proofErr w:type="spellStart"/>
      <w:r w:rsidRPr="006B03A3">
        <w:rPr>
          <w:sz w:val="18"/>
          <w:szCs w:val="18"/>
        </w:rPr>
        <w:t>typeface</w:t>
      </w:r>
      <w:proofErr w:type="spellEnd"/>
      <w:r w:rsidRPr="006B03A3">
        <w:rPr>
          <w:sz w:val="18"/>
          <w:szCs w:val="18"/>
        </w:rPr>
        <w:t xml:space="preserve">="Microsoft </w:t>
      </w:r>
      <w:proofErr w:type="spellStart"/>
      <w:r w:rsidRPr="006B03A3">
        <w:rPr>
          <w:sz w:val="18"/>
          <w:szCs w:val="18"/>
        </w:rPr>
        <w:t>Yi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Baiti</w:t>
      </w:r>
      <w:proofErr w:type="spellEnd"/>
      <w:r w:rsidRPr="006B03A3">
        <w:rPr>
          <w:sz w:val="18"/>
          <w:szCs w:val="18"/>
        </w:rPr>
        <w:t>"/&gt;&lt;</w:t>
      </w:r>
      <w:proofErr w:type="spellStart"/>
      <w:r w:rsidRPr="006B03A3">
        <w:rPr>
          <w:sz w:val="18"/>
          <w:szCs w:val="18"/>
        </w:rPr>
        <w:t>a:font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script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Tibt</w:t>
      </w:r>
      <w:proofErr w:type="spellEnd"/>
      <w:r w:rsidRPr="006B03A3">
        <w:rPr>
          <w:sz w:val="18"/>
          <w:szCs w:val="18"/>
        </w:rPr>
        <w:t xml:space="preserve">" </w:t>
      </w:r>
      <w:proofErr w:type="spellStart"/>
      <w:r w:rsidRPr="006B03A3">
        <w:rPr>
          <w:sz w:val="18"/>
          <w:szCs w:val="18"/>
        </w:rPr>
        <w:t>typeface</w:t>
      </w:r>
      <w:proofErr w:type="spellEnd"/>
      <w:r w:rsidRPr="006B03A3">
        <w:rPr>
          <w:sz w:val="18"/>
          <w:szCs w:val="18"/>
        </w:rPr>
        <w:t xml:space="preserve">="Microsoft </w:t>
      </w:r>
      <w:proofErr w:type="spellStart"/>
      <w:r w:rsidRPr="006B03A3">
        <w:rPr>
          <w:sz w:val="18"/>
          <w:szCs w:val="18"/>
        </w:rPr>
        <w:lastRenderedPageBreak/>
        <w:t>Himalaya</w:t>
      </w:r>
      <w:proofErr w:type="spellEnd"/>
      <w:r w:rsidRPr="006B03A3">
        <w:rPr>
          <w:sz w:val="18"/>
          <w:szCs w:val="18"/>
        </w:rPr>
        <w:t>"/&gt;&lt;</w:t>
      </w:r>
      <w:proofErr w:type="spellStart"/>
      <w:r w:rsidRPr="006B03A3">
        <w:rPr>
          <w:sz w:val="18"/>
          <w:szCs w:val="18"/>
        </w:rPr>
        <w:t>a:font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script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Thaa</w:t>
      </w:r>
      <w:proofErr w:type="spellEnd"/>
      <w:r w:rsidRPr="006B03A3">
        <w:rPr>
          <w:sz w:val="18"/>
          <w:szCs w:val="18"/>
        </w:rPr>
        <w:t xml:space="preserve">" </w:t>
      </w:r>
      <w:proofErr w:type="spellStart"/>
      <w:r w:rsidRPr="006B03A3">
        <w:rPr>
          <w:sz w:val="18"/>
          <w:szCs w:val="18"/>
        </w:rPr>
        <w:t>typeface</w:t>
      </w:r>
      <w:proofErr w:type="spellEnd"/>
      <w:r w:rsidRPr="006B03A3">
        <w:rPr>
          <w:sz w:val="18"/>
          <w:szCs w:val="18"/>
        </w:rPr>
        <w:t>="MV Boli"/&gt;&lt;</w:t>
      </w:r>
      <w:proofErr w:type="spellStart"/>
      <w:r w:rsidRPr="006B03A3">
        <w:rPr>
          <w:sz w:val="18"/>
          <w:szCs w:val="18"/>
        </w:rPr>
        <w:t>a:font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script</w:t>
      </w:r>
      <w:proofErr w:type="spellEnd"/>
      <w:r w:rsidRPr="006B03A3">
        <w:rPr>
          <w:sz w:val="18"/>
          <w:szCs w:val="18"/>
        </w:rPr>
        <w:t xml:space="preserve">="Deva" </w:t>
      </w:r>
      <w:proofErr w:type="spellStart"/>
      <w:r w:rsidRPr="006B03A3">
        <w:rPr>
          <w:sz w:val="18"/>
          <w:szCs w:val="18"/>
        </w:rPr>
        <w:t>typeface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Mangal</w:t>
      </w:r>
      <w:proofErr w:type="spellEnd"/>
      <w:r w:rsidRPr="006B03A3">
        <w:rPr>
          <w:sz w:val="18"/>
          <w:szCs w:val="18"/>
        </w:rPr>
        <w:t>"/&gt;&lt;</w:t>
      </w:r>
      <w:proofErr w:type="spellStart"/>
      <w:r w:rsidRPr="006B03A3">
        <w:rPr>
          <w:sz w:val="18"/>
          <w:szCs w:val="18"/>
        </w:rPr>
        <w:t>a:font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script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Telu</w:t>
      </w:r>
      <w:proofErr w:type="spellEnd"/>
      <w:r w:rsidRPr="006B03A3">
        <w:rPr>
          <w:sz w:val="18"/>
          <w:szCs w:val="18"/>
        </w:rPr>
        <w:t xml:space="preserve">" </w:t>
      </w:r>
      <w:proofErr w:type="spellStart"/>
      <w:r w:rsidRPr="006B03A3">
        <w:rPr>
          <w:sz w:val="18"/>
          <w:szCs w:val="18"/>
        </w:rPr>
        <w:t>typeface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Gautami</w:t>
      </w:r>
      <w:proofErr w:type="spellEnd"/>
      <w:r w:rsidRPr="006B03A3">
        <w:rPr>
          <w:sz w:val="18"/>
          <w:szCs w:val="18"/>
        </w:rPr>
        <w:t>"/&gt;&lt;</w:t>
      </w:r>
      <w:proofErr w:type="spellStart"/>
      <w:r w:rsidRPr="006B03A3">
        <w:rPr>
          <w:sz w:val="18"/>
          <w:szCs w:val="18"/>
        </w:rPr>
        <w:t>a:font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script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Taml</w:t>
      </w:r>
      <w:proofErr w:type="spellEnd"/>
      <w:r w:rsidRPr="006B03A3">
        <w:rPr>
          <w:sz w:val="18"/>
          <w:szCs w:val="18"/>
        </w:rPr>
        <w:t xml:space="preserve">" </w:t>
      </w:r>
      <w:proofErr w:type="spellStart"/>
      <w:r w:rsidRPr="006B03A3">
        <w:rPr>
          <w:sz w:val="18"/>
          <w:szCs w:val="18"/>
        </w:rPr>
        <w:t>typeface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Latha</w:t>
      </w:r>
      <w:proofErr w:type="spellEnd"/>
      <w:r w:rsidRPr="006B03A3">
        <w:rPr>
          <w:sz w:val="18"/>
          <w:szCs w:val="18"/>
        </w:rPr>
        <w:t>"/&gt;&lt;</w:t>
      </w:r>
      <w:proofErr w:type="spellStart"/>
      <w:r w:rsidRPr="006B03A3">
        <w:rPr>
          <w:sz w:val="18"/>
          <w:szCs w:val="18"/>
        </w:rPr>
        <w:t>a:font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script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Syrc</w:t>
      </w:r>
      <w:proofErr w:type="spellEnd"/>
      <w:r w:rsidRPr="006B03A3">
        <w:rPr>
          <w:sz w:val="18"/>
          <w:szCs w:val="18"/>
        </w:rPr>
        <w:t xml:space="preserve">" </w:t>
      </w:r>
      <w:proofErr w:type="spellStart"/>
      <w:r w:rsidRPr="006B03A3">
        <w:rPr>
          <w:sz w:val="18"/>
          <w:szCs w:val="18"/>
        </w:rPr>
        <w:t>typeface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Estrangelo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Edessa</w:t>
      </w:r>
      <w:proofErr w:type="spellEnd"/>
      <w:r w:rsidRPr="006B03A3">
        <w:rPr>
          <w:sz w:val="18"/>
          <w:szCs w:val="18"/>
        </w:rPr>
        <w:t>"/&gt;&lt;</w:t>
      </w:r>
      <w:proofErr w:type="spellStart"/>
      <w:r w:rsidRPr="006B03A3">
        <w:rPr>
          <w:sz w:val="18"/>
          <w:szCs w:val="18"/>
        </w:rPr>
        <w:t>a:font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script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Orya</w:t>
      </w:r>
      <w:proofErr w:type="spellEnd"/>
      <w:r w:rsidRPr="006B03A3">
        <w:rPr>
          <w:sz w:val="18"/>
          <w:szCs w:val="18"/>
        </w:rPr>
        <w:t xml:space="preserve">" </w:t>
      </w:r>
      <w:proofErr w:type="spellStart"/>
      <w:r w:rsidRPr="006B03A3">
        <w:rPr>
          <w:sz w:val="18"/>
          <w:szCs w:val="18"/>
        </w:rPr>
        <w:t>typeface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Kalinga</w:t>
      </w:r>
      <w:proofErr w:type="spellEnd"/>
      <w:r w:rsidRPr="006B03A3">
        <w:rPr>
          <w:sz w:val="18"/>
          <w:szCs w:val="18"/>
        </w:rPr>
        <w:t>"/&gt;&lt;</w:t>
      </w:r>
      <w:proofErr w:type="spellStart"/>
      <w:r w:rsidRPr="006B03A3">
        <w:rPr>
          <w:sz w:val="18"/>
          <w:szCs w:val="18"/>
        </w:rPr>
        <w:t>a:font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script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Mlym</w:t>
      </w:r>
      <w:proofErr w:type="spellEnd"/>
      <w:r w:rsidRPr="006B03A3">
        <w:rPr>
          <w:sz w:val="18"/>
          <w:szCs w:val="18"/>
        </w:rPr>
        <w:t xml:space="preserve">" </w:t>
      </w:r>
      <w:proofErr w:type="spellStart"/>
      <w:r w:rsidRPr="006B03A3">
        <w:rPr>
          <w:sz w:val="18"/>
          <w:szCs w:val="18"/>
        </w:rPr>
        <w:t>typeface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Kartika</w:t>
      </w:r>
      <w:proofErr w:type="spellEnd"/>
      <w:r w:rsidRPr="006B03A3">
        <w:rPr>
          <w:sz w:val="18"/>
          <w:szCs w:val="18"/>
        </w:rPr>
        <w:t>"/&gt;&lt;</w:t>
      </w:r>
      <w:proofErr w:type="spellStart"/>
      <w:r w:rsidRPr="006B03A3">
        <w:rPr>
          <w:sz w:val="18"/>
          <w:szCs w:val="18"/>
        </w:rPr>
        <w:t>a:font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script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Laoo</w:t>
      </w:r>
      <w:proofErr w:type="spellEnd"/>
      <w:r w:rsidRPr="006B03A3">
        <w:rPr>
          <w:sz w:val="18"/>
          <w:szCs w:val="18"/>
        </w:rPr>
        <w:t xml:space="preserve">" </w:t>
      </w:r>
      <w:proofErr w:type="spellStart"/>
      <w:r w:rsidRPr="006B03A3">
        <w:rPr>
          <w:sz w:val="18"/>
          <w:szCs w:val="18"/>
        </w:rPr>
        <w:t>typeface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DokChampa</w:t>
      </w:r>
      <w:proofErr w:type="spellEnd"/>
      <w:r w:rsidRPr="006B03A3">
        <w:rPr>
          <w:sz w:val="18"/>
          <w:szCs w:val="18"/>
        </w:rPr>
        <w:t>"/&gt;&lt;</w:t>
      </w:r>
      <w:proofErr w:type="spellStart"/>
      <w:r w:rsidRPr="006B03A3">
        <w:rPr>
          <w:sz w:val="18"/>
          <w:szCs w:val="18"/>
        </w:rPr>
        <w:t>a:font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script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Sinh</w:t>
      </w:r>
      <w:proofErr w:type="spellEnd"/>
      <w:r w:rsidRPr="006B03A3">
        <w:rPr>
          <w:sz w:val="18"/>
          <w:szCs w:val="18"/>
        </w:rPr>
        <w:t xml:space="preserve">" </w:t>
      </w:r>
      <w:proofErr w:type="spellStart"/>
      <w:r w:rsidRPr="006B03A3">
        <w:rPr>
          <w:sz w:val="18"/>
          <w:szCs w:val="18"/>
        </w:rPr>
        <w:t>typeface</w:t>
      </w:r>
      <w:proofErr w:type="spellEnd"/>
      <w:r w:rsidRPr="006B03A3">
        <w:rPr>
          <w:sz w:val="18"/>
          <w:szCs w:val="18"/>
        </w:rPr>
        <w:t xml:space="preserve">="Iskoola </w:t>
      </w:r>
      <w:proofErr w:type="spellStart"/>
      <w:r w:rsidRPr="006B03A3">
        <w:rPr>
          <w:sz w:val="18"/>
          <w:szCs w:val="18"/>
        </w:rPr>
        <w:t>Pota</w:t>
      </w:r>
      <w:proofErr w:type="spellEnd"/>
      <w:r w:rsidRPr="006B03A3">
        <w:rPr>
          <w:sz w:val="18"/>
          <w:szCs w:val="18"/>
        </w:rPr>
        <w:t>"/&gt;&lt;</w:t>
      </w:r>
      <w:proofErr w:type="spellStart"/>
      <w:r w:rsidRPr="006B03A3">
        <w:rPr>
          <w:sz w:val="18"/>
          <w:szCs w:val="18"/>
        </w:rPr>
        <w:t>a:font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script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Mong</w:t>
      </w:r>
      <w:proofErr w:type="spellEnd"/>
      <w:r w:rsidRPr="006B03A3">
        <w:rPr>
          <w:sz w:val="18"/>
          <w:szCs w:val="18"/>
        </w:rPr>
        <w:t xml:space="preserve">" </w:t>
      </w:r>
      <w:proofErr w:type="spellStart"/>
      <w:r w:rsidRPr="006B03A3">
        <w:rPr>
          <w:sz w:val="18"/>
          <w:szCs w:val="18"/>
        </w:rPr>
        <w:t>typeface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Mongolian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Baiti</w:t>
      </w:r>
      <w:proofErr w:type="spellEnd"/>
      <w:r w:rsidRPr="006B03A3">
        <w:rPr>
          <w:sz w:val="18"/>
          <w:szCs w:val="18"/>
        </w:rPr>
        <w:t>"/&gt;&lt;</w:t>
      </w:r>
      <w:proofErr w:type="spellStart"/>
      <w:r w:rsidRPr="006B03A3">
        <w:rPr>
          <w:sz w:val="18"/>
          <w:szCs w:val="18"/>
        </w:rPr>
        <w:t>a:font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script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Viet</w:t>
      </w:r>
      <w:proofErr w:type="spellEnd"/>
      <w:r w:rsidRPr="006B03A3">
        <w:rPr>
          <w:sz w:val="18"/>
          <w:szCs w:val="18"/>
        </w:rPr>
        <w:t xml:space="preserve">" </w:t>
      </w:r>
      <w:proofErr w:type="spellStart"/>
      <w:r w:rsidRPr="006B03A3">
        <w:rPr>
          <w:sz w:val="18"/>
          <w:szCs w:val="18"/>
        </w:rPr>
        <w:t>typeface</w:t>
      </w:r>
      <w:proofErr w:type="spellEnd"/>
      <w:r w:rsidRPr="006B03A3">
        <w:rPr>
          <w:sz w:val="18"/>
          <w:szCs w:val="18"/>
        </w:rPr>
        <w:t>="Arial"/&gt;&lt;</w:t>
      </w:r>
      <w:proofErr w:type="spellStart"/>
      <w:r w:rsidRPr="006B03A3">
        <w:rPr>
          <w:sz w:val="18"/>
          <w:szCs w:val="18"/>
        </w:rPr>
        <w:t>a:font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script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Uigh</w:t>
      </w:r>
      <w:proofErr w:type="spellEnd"/>
      <w:r w:rsidRPr="006B03A3">
        <w:rPr>
          <w:sz w:val="18"/>
          <w:szCs w:val="18"/>
        </w:rPr>
        <w:t xml:space="preserve">" </w:t>
      </w:r>
      <w:proofErr w:type="spellStart"/>
      <w:r w:rsidRPr="006B03A3">
        <w:rPr>
          <w:sz w:val="18"/>
          <w:szCs w:val="18"/>
        </w:rPr>
        <w:t>typeface</w:t>
      </w:r>
      <w:proofErr w:type="spellEnd"/>
      <w:r w:rsidRPr="006B03A3">
        <w:rPr>
          <w:sz w:val="18"/>
          <w:szCs w:val="18"/>
        </w:rPr>
        <w:t xml:space="preserve">="Microsoft </w:t>
      </w:r>
      <w:proofErr w:type="spellStart"/>
      <w:r w:rsidRPr="006B03A3">
        <w:rPr>
          <w:sz w:val="18"/>
          <w:szCs w:val="18"/>
        </w:rPr>
        <w:t>Uighur</w:t>
      </w:r>
      <w:proofErr w:type="spellEnd"/>
      <w:r w:rsidRPr="006B03A3">
        <w:rPr>
          <w:sz w:val="18"/>
          <w:szCs w:val="18"/>
        </w:rPr>
        <w:t>"/&gt;&lt;/</w:t>
      </w:r>
      <w:proofErr w:type="spellStart"/>
      <w:r w:rsidRPr="006B03A3">
        <w:rPr>
          <w:sz w:val="18"/>
          <w:szCs w:val="18"/>
        </w:rPr>
        <w:t>a:minorFont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a:fontScheme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a:fmtScheme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name</w:t>
      </w:r>
      <w:proofErr w:type="spellEnd"/>
      <w:r w:rsidRPr="006B03A3">
        <w:rPr>
          <w:sz w:val="18"/>
          <w:szCs w:val="18"/>
        </w:rPr>
        <w:t>="Pakiet Office"&gt;&lt;</w:t>
      </w:r>
      <w:proofErr w:type="spellStart"/>
      <w:r w:rsidRPr="006B03A3">
        <w:rPr>
          <w:sz w:val="18"/>
          <w:szCs w:val="18"/>
        </w:rPr>
        <w:t>a:fillStyleLst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a:solidFill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a:schemeClr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val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phClr</w:t>
      </w:r>
      <w:proofErr w:type="spellEnd"/>
      <w:r w:rsidRPr="006B03A3">
        <w:rPr>
          <w:sz w:val="18"/>
          <w:szCs w:val="18"/>
        </w:rPr>
        <w:t>"/&gt;&lt;/</w:t>
      </w:r>
      <w:proofErr w:type="spellStart"/>
      <w:r w:rsidRPr="006B03A3">
        <w:rPr>
          <w:sz w:val="18"/>
          <w:szCs w:val="18"/>
        </w:rPr>
        <w:t>a:solidFill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a:gradFill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rotWithShape</w:t>
      </w:r>
      <w:proofErr w:type="spellEnd"/>
      <w:r w:rsidRPr="006B03A3">
        <w:rPr>
          <w:sz w:val="18"/>
          <w:szCs w:val="18"/>
        </w:rPr>
        <w:t>="1"&gt;&lt;</w:t>
      </w:r>
      <w:proofErr w:type="spellStart"/>
      <w:r w:rsidRPr="006B03A3">
        <w:rPr>
          <w:sz w:val="18"/>
          <w:szCs w:val="18"/>
        </w:rPr>
        <w:t>a:gsLst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a:gs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pos</w:t>
      </w:r>
      <w:proofErr w:type="spellEnd"/>
      <w:r w:rsidRPr="006B03A3">
        <w:rPr>
          <w:sz w:val="18"/>
          <w:szCs w:val="18"/>
        </w:rPr>
        <w:t>="0"&gt;&lt;</w:t>
      </w:r>
      <w:proofErr w:type="spellStart"/>
      <w:r w:rsidRPr="006B03A3">
        <w:rPr>
          <w:sz w:val="18"/>
          <w:szCs w:val="18"/>
        </w:rPr>
        <w:t>a:schemeClr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val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phClr</w:t>
      </w:r>
      <w:proofErr w:type="spellEnd"/>
      <w:r w:rsidRPr="006B03A3">
        <w:rPr>
          <w:sz w:val="18"/>
          <w:szCs w:val="18"/>
        </w:rPr>
        <w:t>"&gt;&lt;</w:t>
      </w:r>
      <w:proofErr w:type="spellStart"/>
      <w:r w:rsidRPr="006B03A3">
        <w:rPr>
          <w:sz w:val="18"/>
          <w:szCs w:val="18"/>
        </w:rPr>
        <w:t>a:tint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val</w:t>
      </w:r>
      <w:proofErr w:type="spellEnd"/>
      <w:r w:rsidRPr="006B03A3">
        <w:rPr>
          <w:sz w:val="18"/>
          <w:szCs w:val="18"/>
        </w:rPr>
        <w:t>="50000"/&gt;&lt;</w:t>
      </w:r>
      <w:proofErr w:type="spellStart"/>
      <w:r w:rsidRPr="006B03A3">
        <w:rPr>
          <w:sz w:val="18"/>
          <w:szCs w:val="18"/>
        </w:rPr>
        <w:t>a:satMod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val</w:t>
      </w:r>
      <w:proofErr w:type="spellEnd"/>
      <w:r w:rsidRPr="006B03A3">
        <w:rPr>
          <w:sz w:val="18"/>
          <w:szCs w:val="18"/>
        </w:rPr>
        <w:t>="300000"/&gt;&lt;/</w:t>
      </w:r>
      <w:proofErr w:type="spellStart"/>
      <w:r w:rsidRPr="006B03A3">
        <w:rPr>
          <w:sz w:val="18"/>
          <w:szCs w:val="18"/>
        </w:rPr>
        <w:t>a:schemeClr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a:gs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a:gs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pos</w:t>
      </w:r>
      <w:proofErr w:type="spellEnd"/>
      <w:r w:rsidRPr="006B03A3">
        <w:rPr>
          <w:sz w:val="18"/>
          <w:szCs w:val="18"/>
        </w:rPr>
        <w:t>="35000"&gt;&lt;</w:t>
      </w:r>
      <w:proofErr w:type="spellStart"/>
      <w:r w:rsidRPr="006B03A3">
        <w:rPr>
          <w:sz w:val="18"/>
          <w:szCs w:val="18"/>
        </w:rPr>
        <w:t>a:schemeClr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val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phClr</w:t>
      </w:r>
      <w:proofErr w:type="spellEnd"/>
      <w:r w:rsidRPr="006B03A3">
        <w:rPr>
          <w:sz w:val="18"/>
          <w:szCs w:val="18"/>
        </w:rPr>
        <w:t>"&gt;&lt;</w:t>
      </w:r>
      <w:proofErr w:type="spellStart"/>
      <w:r w:rsidRPr="006B03A3">
        <w:rPr>
          <w:sz w:val="18"/>
          <w:szCs w:val="18"/>
        </w:rPr>
        <w:t>a:tint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val</w:t>
      </w:r>
      <w:proofErr w:type="spellEnd"/>
      <w:r w:rsidRPr="006B03A3">
        <w:rPr>
          <w:sz w:val="18"/>
          <w:szCs w:val="18"/>
        </w:rPr>
        <w:t>="37000"/&gt;&lt;</w:t>
      </w:r>
      <w:proofErr w:type="spellStart"/>
      <w:r w:rsidRPr="006B03A3">
        <w:rPr>
          <w:sz w:val="18"/>
          <w:szCs w:val="18"/>
        </w:rPr>
        <w:t>a:satMod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val</w:t>
      </w:r>
      <w:proofErr w:type="spellEnd"/>
      <w:r w:rsidRPr="006B03A3">
        <w:rPr>
          <w:sz w:val="18"/>
          <w:szCs w:val="18"/>
        </w:rPr>
        <w:t>="300000"/&gt;&lt;/</w:t>
      </w:r>
      <w:proofErr w:type="spellStart"/>
      <w:r w:rsidRPr="006B03A3">
        <w:rPr>
          <w:sz w:val="18"/>
          <w:szCs w:val="18"/>
        </w:rPr>
        <w:t>a:schemeClr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a:gs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a:gs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pos</w:t>
      </w:r>
      <w:proofErr w:type="spellEnd"/>
      <w:r w:rsidRPr="006B03A3">
        <w:rPr>
          <w:sz w:val="18"/>
          <w:szCs w:val="18"/>
        </w:rPr>
        <w:t>="100000"&gt;&lt;</w:t>
      </w:r>
      <w:proofErr w:type="spellStart"/>
      <w:r w:rsidRPr="006B03A3">
        <w:rPr>
          <w:sz w:val="18"/>
          <w:szCs w:val="18"/>
        </w:rPr>
        <w:t>a:schemeClr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val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phClr</w:t>
      </w:r>
      <w:proofErr w:type="spellEnd"/>
      <w:r w:rsidRPr="006B03A3">
        <w:rPr>
          <w:sz w:val="18"/>
          <w:szCs w:val="18"/>
        </w:rPr>
        <w:t>"&gt;&lt;</w:t>
      </w:r>
      <w:proofErr w:type="spellStart"/>
      <w:r w:rsidRPr="006B03A3">
        <w:rPr>
          <w:sz w:val="18"/>
          <w:szCs w:val="18"/>
        </w:rPr>
        <w:t>a:tint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val</w:t>
      </w:r>
      <w:proofErr w:type="spellEnd"/>
      <w:r w:rsidRPr="006B03A3">
        <w:rPr>
          <w:sz w:val="18"/>
          <w:szCs w:val="18"/>
        </w:rPr>
        <w:t>="15000"/&gt;&lt;</w:t>
      </w:r>
      <w:proofErr w:type="spellStart"/>
      <w:r w:rsidRPr="006B03A3">
        <w:rPr>
          <w:sz w:val="18"/>
          <w:szCs w:val="18"/>
        </w:rPr>
        <w:t>a:satMod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val</w:t>
      </w:r>
      <w:proofErr w:type="spellEnd"/>
      <w:r w:rsidRPr="006B03A3">
        <w:rPr>
          <w:sz w:val="18"/>
          <w:szCs w:val="18"/>
        </w:rPr>
        <w:t>="350000"/&gt;&lt;/</w:t>
      </w:r>
      <w:proofErr w:type="spellStart"/>
      <w:r w:rsidRPr="006B03A3">
        <w:rPr>
          <w:sz w:val="18"/>
          <w:szCs w:val="18"/>
        </w:rPr>
        <w:t>a:schemeClr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a:gs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a:gsLst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a:lin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ang</w:t>
      </w:r>
      <w:proofErr w:type="spellEnd"/>
      <w:r w:rsidRPr="006B03A3">
        <w:rPr>
          <w:sz w:val="18"/>
          <w:szCs w:val="18"/>
        </w:rPr>
        <w:t xml:space="preserve">="16200000" </w:t>
      </w:r>
      <w:proofErr w:type="spellStart"/>
      <w:r w:rsidRPr="006B03A3">
        <w:rPr>
          <w:sz w:val="18"/>
          <w:szCs w:val="18"/>
        </w:rPr>
        <w:t>scaled</w:t>
      </w:r>
      <w:proofErr w:type="spellEnd"/>
      <w:r w:rsidRPr="006B03A3">
        <w:rPr>
          <w:sz w:val="18"/>
          <w:szCs w:val="18"/>
        </w:rPr>
        <w:t>="1"/&gt;&lt;/</w:t>
      </w:r>
      <w:proofErr w:type="spellStart"/>
      <w:r w:rsidRPr="006B03A3">
        <w:rPr>
          <w:sz w:val="18"/>
          <w:szCs w:val="18"/>
        </w:rPr>
        <w:t>a:gradFill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a:gradFill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rotWithShape</w:t>
      </w:r>
      <w:proofErr w:type="spellEnd"/>
      <w:r w:rsidRPr="006B03A3">
        <w:rPr>
          <w:sz w:val="18"/>
          <w:szCs w:val="18"/>
        </w:rPr>
        <w:t>="1"&gt;&lt;</w:t>
      </w:r>
      <w:proofErr w:type="spellStart"/>
      <w:r w:rsidRPr="006B03A3">
        <w:rPr>
          <w:sz w:val="18"/>
          <w:szCs w:val="18"/>
        </w:rPr>
        <w:t>a:gsLst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a:gs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pos</w:t>
      </w:r>
      <w:proofErr w:type="spellEnd"/>
      <w:r w:rsidRPr="006B03A3">
        <w:rPr>
          <w:sz w:val="18"/>
          <w:szCs w:val="18"/>
        </w:rPr>
        <w:t>="0"&gt;&lt;</w:t>
      </w:r>
      <w:proofErr w:type="spellStart"/>
      <w:r w:rsidRPr="006B03A3">
        <w:rPr>
          <w:sz w:val="18"/>
          <w:szCs w:val="18"/>
        </w:rPr>
        <w:t>a:schemeClr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val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phClr</w:t>
      </w:r>
      <w:proofErr w:type="spellEnd"/>
      <w:r w:rsidRPr="006B03A3">
        <w:rPr>
          <w:sz w:val="18"/>
          <w:szCs w:val="18"/>
        </w:rPr>
        <w:t>"&gt;&lt;</w:t>
      </w:r>
      <w:proofErr w:type="spellStart"/>
      <w:r w:rsidRPr="006B03A3">
        <w:rPr>
          <w:sz w:val="18"/>
          <w:szCs w:val="18"/>
        </w:rPr>
        <w:t>a:shade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val</w:t>
      </w:r>
      <w:proofErr w:type="spellEnd"/>
      <w:r w:rsidRPr="006B03A3">
        <w:rPr>
          <w:sz w:val="18"/>
          <w:szCs w:val="18"/>
        </w:rPr>
        <w:t>="51000"/&gt;&lt;</w:t>
      </w:r>
      <w:proofErr w:type="spellStart"/>
      <w:r w:rsidRPr="006B03A3">
        <w:rPr>
          <w:sz w:val="18"/>
          <w:szCs w:val="18"/>
        </w:rPr>
        <w:t>a:satMod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val</w:t>
      </w:r>
      <w:proofErr w:type="spellEnd"/>
      <w:r w:rsidRPr="006B03A3">
        <w:rPr>
          <w:sz w:val="18"/>
          <w:szCs w:val="18"/>
        </w:rPr>
        <w:t>="130000"/&gt;&lt;/</w:t>
      </w:r>
      <w:proofErr w:type="spellStart"/>
      <w:r w:rsidRPr="006B03A3">
        <w:rPr>
          <w:sz w:val="18"/>
          <w:szCs w:val="18"/>
        </w:rPr>
        <w:t>a:schemeClr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a:gs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a:gs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pos</w:t>
      </w:r>
      <w:proofErr w:type="spellEnd"/>
      <w:r w:rsidRPr="006B03A3">
        <w:rPr>
          <w:sz w:val="18"/>
          <w:szCs w:val="18"/>
        </w:rPr>
        <w:t>="80000"&gt;&lt;</w:t>
      </w:r>
      <w:proofErr w:type="spellStart"/>
      <w:r w:rsidRPr="006B03A3">
        <w:rPr>
          <w:sz w:val="18"/>
          <w:szCs w:val="18"/>
        </w:rPr>
        <w:t>a:schemeClr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val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phClr</w:t>
      </w:r>
      <w:proofErr w:type="spellEnd"/>
      <w:r w:rsidRPr="006B03A3">
        <w:rPr>
          <w:sz w:val="18"/>
          <w:szCs w:val="18"/>
        </w:rPr>
        <w:t>"&gt;&lt;</w:t>
      </w:r>
      <w:proofErr w:type="spellStart"/>
      <w:r w:rsidRPr="006B03A3">
        <w:rPr>
          <w:sz w:val="18"/>
          <w:szCs w:val="18"/>
        </w:rPr>
        <w:t>a:shade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val</w:t>
      </w:r>
      <w:proofErr w:type="spellEnd"/>
      <w:r w:rsidRPr="006B03A3">
        <w:rPr>
          <w:sz w:val="18"/>
          <w:szCs w:val="18"/>
        </w:rPr>
        <w:t>="93000"/&gt;&lt;</w:t>
      </w:r>
      <w:proofErr w:type="spellStart"/>
      <w:r w:rsidRPr="006B03A3">
        <w:rPr>
          <w:sz w:val="18"/>
          <w:szCs w:val="18"/>
        </w:rPr>
        <w:t>a:satMod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val</w:t>
      </w:r>
      <w:proofErr w:type="spellEnd"/>
      <w:r w:rsidRPr="006B03A3">
        <w:rPr>
          <w:sz w:val="18"/>
          <w:szCs w:val="18"/>
        </w:rPr>
        <w:t>="130000"/&gt;&lt;/</w:t>
      </w:r>
      <w:proofErr w:type="spellStart"/>
      <w:r w:rsidRPr="006B03A3">
        <w:rPr>
          <w:sz w:val="18"/>
          <w:szCs w:val="18"/>
        </w:rPr>
        <w:t>a:schemeClr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a:gs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a:gs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pos</w:t>
      </w:r>
      <w:proofErr w:type="spellEnd"/>
      <w:r w:rsidRPr="006B03A3">
        <w:rPr>
          <w:sz w:val="18"/>
          <w:szCs w:val="18"/>
        </w:rPr>
        <w:t>="100000"&gt;&lt;</w:t>
      </w:r>
      <w:proofErr w:type="spellStart"/>
      <w:r w:rsidRPr="006B03A3">
        <w:rPr>
          <w:sz w:val="18"/>
          <w:szCs w:val="18"/>
        </w:rPr>
        <w:t>a:schemeClr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val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phClr</w:t>
      </w:r>
      <w:proofErr w:type="spellEnd"/>
      <w:r w:rsidRPr="006B03A3">
        <w:rPr>
          <w:sz w:val="18"/>
          <w:szCs w:val="18"/>
        </w:rPr>
        <w:t>"&gt;&lt;</w:t>
      </w:r>
      <w:proofErr w:type="spellStart"/>
      <w:r w:rsidRPr="006B03A3">
        <w:rPr>
          <w:sz w:val="18"/>
          <w:szCs w:val="18"/>
        </w:rPr>
        <w:t>a:shade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val</w:t>
      </w:r>
      <w:proofErr w:type="spellEnd"/>
      <w:r w:rsidRPr="006B03A3">
        <w:rPr>
          <w:sz w:val="18"/>
          <w:szCs w:val="18"/>
        </w:rPr>
        <w:t>="94000"/&gt;&lt;</w:t>
      </w:r>
      <w:proofErr w:type="spellStart"/>
      <w:r w:rsidRPr="006B03A3">
        <w:rPr>
          <w:sz w:val="18"/>
          <w:szCs w:val="18"/>
        </w:rPr>
        <w:t>a:satMod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val</w:t>
      </w:r>
      <w:proofErr w:type="spellEnd"/>
      <w:r w:rsidRPr="006B03A3">
        <w:rPr>
          <w:sz w:val="18"/>
          <w:szCs w:val="18"/>
        </w:rPr>
        <w:t>="135000"/&gt;&lt;/</w:t>
      </w:r>
      <w:proofErr w:type="spellStart"/>
      <w:r w:rsidRPr="006B03A3">
        <w:rPr>
          <w:sz w:val="18"/>
          <w:szCs w:val="18"/>
        </w:rPr>
        <w:t>a:schemeClr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a:gs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a:gsLst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a:lin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ang</w:t>
      </w:r>
      <w:proofErr w:type="spellEnd"/>
      <w:r w:rsidRPr="006B03A3">
        <w:rPr>
          <w:sz w:val="18"/>
          <w:szCs w:val="18"/>
        </w:rPr>
        <w:t xml:space="preserve">="16200000" </w:t>
      </w:r>
      <w:proofErr w:type="spellStart"/>
      <w:r w:rsidRPr="006B03A3">
        <w:rPr>
          <w:sz w:val="18"/>
          <w:szCs w:val="18"/>
        </w:rPr>
        <w:t>scaled</w:t>
      </w:r>
      <w:proofErr w:type="spellEnd"/>
      <w:r w:rsidRPr="006B03A3">
        <w:rPr>
          <w:sz w:val="18"/>
          <w:szCs w:val="18"/>
        </w:rPr>
        <w:t>="0"/&gt;&lt;/</w:t>
      </w:r>
      <w:proofErr w:type="spellStart"/>
      <w:r w:rsidRPr="006B03A3">
        <w:rPr>
          <w:sz w:val="18"/>
          <w:szCs w:val="18"/>
        </w:rPr>
        <w:t>a:gradFill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a:fillStyleLst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a:lnStyleLst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a:ln</w:t>
      </w:r>
      <w:proofErr w:type="spellEnd"/>
      <w:r w:rsidRPr="006B03A3">
        <w:rPr>
          <w:sz w:val="18"/>
          <w:szCs w:val="18"/>
        </w:rPr>
        <w:t xml:space="preserve"> w="9525" cap="</w:t>
      </w:r>
      <w:proofErr w:type="spellStart"/>
      <w:r w:rsidRPr="006B03A3">
        <w:rPr>
          <w:sz w:val="18"/>
          <w:szCs w:val="18"/>
        </w:rPr>
        <w:t>flat</w:t>
      </w:r>
      <w:proofErr w:type="spellEnd"/>
      <w:r w:rsidRPr="006B03A3">
        <w:rPr>
          <w:sz w:val="18"/>
          <w:szCs w:val="18"/>
        </w:rPr>
        <w:t xml:space="preserve">" </w:t>
      </w:r>
      <w:proofErr w:type="spellStart"/>
      <w:r w:rsidRPr="006B03A3">
        <w:rPr>
          <w:sz w:val="18"/>
          <w:szCs w:val="18"/>
        </w:rPr>
        <w:t>cmpd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sng</w:t>
      </w:r>
      <w:proofErr w:type="spellEnd"/>
      <w:r w:rsidRPr="006B03A3">
        <w:rPr>
          <w:sz w:val="18"/>
          <w:szCs w:val="18"/>
        </w:rPr>
        <w:t xml:space="preserve">" </w:t>
      </w:r>
      <w:proofErr w:type="spellStart"/>
      <w:r w:rsidRPr="006B03A3">
        <w:rPr>
          <w:sz w:val="18"/>
          <w:szCs w:val="18"/>
        </w:rPr>
        <w:t>algn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ctr</w:t>
      </w:r>
      <w:proofErr w:type="spellEnd"/>
      <w:r w:rsidRPr="006B03A3">
        <w:rPr>
          <w:sz w:val="18"/>
          <w:szCs w:val="18"/>
        </w:rPr>
        <w:t>"&gt;&lt;</w:t>
      </w:r>
      <w:proofErr w:type="spellStart"/>
      <w:r w:rsidRPr="006B03A3">
        <w:rPr>
          <w:sz w:val="18"/>
          <w:szCs w:val="18"/>
        </w:rPr>
        <w:t>a:solidFill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a:schemeClr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val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phClr</w:t>
      </w:r>
      <w:proofErr w:type="spellEnd"/>
      <w:r w:rsidRPr="006B03A3">
        <w:rPr>
          <w:sz w:val="18"/>
          <w:szCs w:val="18"/>
        </w:rPr>
        <w:t>"&gt;&lt;</w:t>
      </w:r>
      <w:proofErr w:type="spellStart"/>
      <w:r w:rsidRPr="006B03A3">
        <w:rPr>
          <w:sz w:val="18"/>
          <w:szCs w:val="18"/>
        </w:rPr>
        <w:t>a:shade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val</w:t>
      </w:r>
      <w:proofErr w:type="spellEnd"/>
      <w:r w:rsidRPr="006B03A3">
        <w:rPr>
          <w:sz w:val="18"/>
          <w:szCs w:val="18"/>
        </w:rPr>
        <w:t>="95000"/&gt;&lt;</w:t>
      </w:r>
      <w:proofErr w:type="spellStart"/>
      <w:r w:rsidRPr="006B03A3">
        <w:rPr>
          <w:sz w:val="18"/>
          <w:szCs w:val="18"/>
        </w:rPr>
        <w:t>a:satMod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val</w:t>
      </w:r>
      <w:proofErr w:type="spellEnd"/>
      <w:r w:rsidRPr="006B03A3">
        <w:rPr>
          <w:sz w:val="18"/>
          <w:szCs w:val="18"/>
        </w:rPr>
        <w:t>="105000"/&gt;&lt;/</w:t>
      </w:r>
      <w:proofErr w:type="spellStart"/>
      <w:r w:rsidRPr="006B03A3">
        <w:rPr>
          <w:sz w:val="18"/>
          <w:szCs w:val="18"/>
        </w:rPr>
        <w:t>a:schemeClr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a:solidFill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a:prstDash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val</w:t>
      </w:r>
      <w:proofErr w:type="spellEnd"/>
      <w:r w:rsidRPr="006B03A3">
        <w:rPr>
          <w:sz w:val="18"/>
          <w:szCs w:val="18"/>
        </w:rPr>
        <w:t>="solid"/&gt;&lt;/</w:t>
      </w:r>
      <w:proofErr w:type="spellStart"/>
      <w:r w:rsidRPr="006B03A3">
        <w:rPr>
          <w:sz w:val="18"/>
          <w:szCs w:val="18"/>
        </w:rPr>
        <w:t>a:ln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a:ln</w:t>
      </w:r>
      <w:proofErr w:type="spellEnd"/>
      <w:r w:rsidRPr="006B03A3">
        <w:rPr>
          <w:sz w:val="18"/>
          <w:szCs w:val="18"/>
        </w:rPr>
        <w:t xml:space="preserve"> w="25400" cap="</w:t>
      </w:r>
      <w:proofErr w:type="spellStart"/>
      <w:r w:rsidRPr="006B03A3">
        <w:rPr>
          <w:sz w:val="18"/>
          <w:szCs w:val="18"/>
        </w:rPr>
        <w:t>flat</w:t>
      </w:r>
      <w:proofErr w:type="spellEnd"/>
      <w:r w:rsidRPr="006B03A3">
        <w:rPr>
          <w:sz w:val="18"/>
          <w:szCs w:val="18"/>
        </w:rPr>
        <w:t xml:space="preserve">" </w:t>
      </w:r>
      <w:proofErr w:type="spellStart"/>
      <w:r w:rsidRPr="006B03A3">
        <w:rPr>
          <w:sz w:val="18"/>
          <w:szCs w:val="18"/>
        </w:rPr>
        <w:t>cmpd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sng</w:t>
      </w:r>
      <w:proofErr w:type="spellEnd"/>
      <w:r w:rsidRPr="006B03A3">
        <w:rPr>
          <w:sz w:val="18"/>
          <w:szCs w:val="18"/>
        </w:rPr>
        <w:t xml:space="preserve">" </w:t>
      </w:r>
      <w:proofErr w:type="spellStart"/>
      <w:r w:rsidRPr="006B03A3">
        <w:rPr>
          <w:sz w:val="18"/>
          <w:szCs w:val="18"/>
        </w:rPr>
        <w:t>algn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ctr</w:t>
      </w:r>
      <w:proofErr w:type="spellEnd"/>
      <w:r w:rsidRPr="006B03A3">
        <w:rPr>
          <w:sz w:val="18"/>
          <w:szCs w:val="18"/>
        </w:rPr>
        <w:t>"&gt;&lt;</w:t>
      </w:r>
      <w:proofErr w:type="spellStart"/>
      <w:r w:rsidRPr="006B03A3">
        <w:rPr>
          <w:sz w:val="18"/>
          <w:szCs w:val="18"/>
        </w:rPr>
        <w:t>a:solidFill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a:schemeClr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val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phClr</w:t>
      </w:r>
      <w:proofErr w:type="spellEnd"/>
      <w:r w:rsidRPr="006B03A3">
        <w:rPr>
          <w:sz w:val="18"/>
          <w:szCs w:val="18"/>
        </w:rPr>
        <w:t>"/&gt;&lt;/</w:t>
      </w:r>
      <w:proofErr w:type="spellStart"/>
      <w:r w:rsidRPr="006B03A3">
        <w:rPr>
          <w:sz w:val="18"/>
          <w:szCs w:val="18"/>
        </w:rPr>
        <w:t>a:solidFill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a:prstDash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val</w:t>
      </w:r>
      <w:proofErr w:type="spellEnd"/>
      <w:r w:rsidRPr="006B03A3">
        <w:rPr>
          <w:sz w:val="18"/>
          <w:szCs w:val="18"/>
        </w:rPr>
        <w:t>="solid"/&gt;&lt;/</w:t>
      </w:r>
      <w:proofErr w:type="spellStart"/>
      <w:r w:rsidRPr="006B03A3">
        <w:rPr>
          <w:sz w:val="18"/>
          <w:szCs w:val="18"/>
        </w:rPr>
        <w:t>a:ln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a:ln</w:t>
      </w:r>
      <w:proofErr w:type="spellEnd"/>
      <w:r w:rsidRPr="006B03A3">
        <w:rPr>
          <w:sz w:val="18"/>
          <w:szCs w:val="18"/>
        </w:rPr>
        <w:t xml:space="preserve"> w="38100" cap="</w:t>
      </w:r>
      <w:proofErr w:type="spellStart"/>
      <w:r w:rsidRPr="006B03A3">
        <w:rPr>
          <w:sz w:val="18"/>
          <w:szCs w:val="18"/>
        </w:rPr>
        <w:t>flat</w:t>
      </w:r>
      <w:proofErr w:type="spellEnd"/>
      <w:r w:rsidRPr="006B03A3">
        <w:rPr>
          <w:sz w:val="18"/>
          <w:szCs w:val="18"/>
        </w:rPr>
        <w:t xml:space="preserve">" </w:t>
      </w:r>
      <w:proofErr w:type="spellStart"/>
      <w:r w:rsidRPr="006B03A3">
        <w:rPr>
          <w:sz w:val="18"/>
          <w:szCs w:val="18"/>
        </w:rPr>
        <w:t>cmpd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sng</w:t>
      </w:r>
      <w:proofErr w:type="spellEnd"/>
      <w:r w:rsidRPr="006B03A3">
        <w:rPr>
          <w:sz w:val="18"/>
          <w:szCs w:val="18"/>
        </w:rPr>
        <w:t xml:space="preserve">" </w:t>
      </w:r>
      <w:proofErr w:type="spellStart"/>
      <w:r w:rsidRPr="006B03A3">
        <w:rPr>
          <w:sz w:val="18"/>
          <w:szCs w:val="18"/>
        </w:rPr>
        <w:t>algn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ctr</w:t>
      </w:r>
      <w:proofErr w:type="spellEnd"/>
      <w:r w:rsidRPr="006B03A3">
        <w:rPr>
          <w:sz w:val="18"/>
          <w:szCs w:val="18"/>
        </w:rPr>
        <w:t>"&gt;&lt;</w:t>
      </w:r>
      <w:proofErr w:type="spellStart"/>
      <w:r w:rsidRPr="006B03A3">
        <w:rPr>
          <w:sz w:val="18"/>
          <w:szCs w:val="18"/>
        </w:rPr>
        <w:t>a:solidFill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a:schemeClr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val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phClr</w:t>
      </w:r>
      <w:proofErr w:type="spellEnd"/>
      <w:r w:rsidRPr="006B03A3">
        <w:rPr>
          <w:sz w:val="18"/>
          <w:szCs w:val="18"/>
        </w:rPr>
        <w:t>"/&gt;&lt;/</w:t>
      </w:r>
      <w:proofErr w:type="spellStart"/>
      <w:r w:rsidRPr="006B03A3">
        <w:rPr>
          <w:sz w:val="18"/>
          <w:szCs w:val="18"/>
        </w:rPr>
        <w:t>a:solidFill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a:prstDash</w:t>
      </w:r>
      <w:proofErr w:type="spellEnd"/>
      <w:r w:rsidRPr="006B03A3">
        <w:rPr>
          <w:sz w:val="18"/>
          <w:szCs w:val="18"/>
        </w:rPr>
        <w:t xml:space="preserve"> val="solid"/&gt;&lt;/a:ln&gt;&lt;/a:lnStyleLst&gt;&lt;a:effectStyleLst&gt;&lt;a:effectStyle&gt;&lt;a:effectLst&gt;&lt;a:outerShdw </w:t>
      </w:r>
      <w:proofErr w:type="spellStart"/>
      <w:r w:rsidRPr="006B03A3">
        <w:rPr>
          <w:sz w:val="18"/>
          <w:szCs w:val="18"/>
        </w:rPr>
        <w:t>blurRad</w:t>
      </w:r>
      <w:proofErr w:type="spellEnd"/>
      <w:r w:rsidRPr="006B03A3">
        <w:rPr>
          <w:sz w:val="18"/>
          <w:szCs w:val="18"/>
        </w:rPr>
        <w:t xml:space="preserve">="40000" </w:t>
      </w:r>
      <w:proofErr w:type="spellStart"/>
      <w:r w:rsidRPr="006B03A3">
        <w:rPr>
          <w:sz w:val="18"/>
          <w:szCs w:val="18"/>
        </w:rPr>
        <w:t>dist</w:t>
      </w:r>
      <w:proofErr w:type="spellEnd"/>
      <w:r w:rsidRPr="006B03A3">
        <w:rPr>
          <w:sz w:val="18"/>
          <w:szCs w:val="18"/>
        </w:rPr>
        <w:t xml:space="preserve">="20000" </w:t>
      </w:r>
      <w:proofErr w:type="spellStart"/>
      <w:r w:rsidRPr="006B03A3">
        <w:rPr>
          <w:sz w:val="18"/>
          <w:szCs w:val="18"/>
        </w:rPr>
        <w:t>dir</w:t>
      </w:r>
      <w:proofErr w:type="spellEnd"/>
      <w:r w:rsidRPr="006B03A3">
        <w:rPr>
          <w:sz w:val="18"/>
          <w:szCs w:val="18"/>
        </w:rPr>
        <w:t xml:space="preserve">="5400000" </w:t>
      </w:r>
      <w:proofErr w:type="spellStart"/>
      <w:r w:rsidRPr="006B03A3">
        <w:rPr>
          <w:sz w:val="18"/>
          <w:szCs w:val="18"/>
        </w:rPr>
        <w:t>rotWithShape</w:t>
      </w:r>
      <w:proofErr w:type="spellEnd"/>
      <w:r w:rsidRPr="006B03A3">
        <w:rPr>
          <w:sz w:val="18"/>
          <w:szCs w:val="18"/>
        </w:rPr>
        <w:t>="0"&gt;&lt;</w:t>
      </w:r>
      <w:proofErr w:type="spellStart"/>
      <w:r w:rsidRPr="006B03A3">
        <w:rPr>
          <w:sz w:val="18"/>
          <w:szCs w:val="18"/>
        </w:rPr>
        <w:t>a:srgbClr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val</w:t>
      </w:r>
      <w:proofErr w:type="spellEnd"/>
      <w:r w:rsidRPr="006B03A3">
        <w:rPr>
          <w:sz w:val="18"/>
          <w:szCs w:val="18"/>
        </w:rPr>
        <w:t>="000000"&gt;&lt;</w:t>
      </w:r>
      <w:proofErr w:type="spellStart"/>
      <w:r w:rsidRPr="006B03A3">
        <w:rPr>
          <w:sz w:val="18"/>
          <w:szCs w:val="18"/>
        </w:rPr>
        <w:t>a:alpha</w:t>
      </w:r>
      <w:proofErr w:type="spellEnd"/>
      <w:r w:rsidRPr="006B03A3">
        <w:rPr>
          <w:sz w:val="18"/>
          <w:szCs w:val="18"/>
        </w:rPr>
        <w:t xml:space="preserve"> val="38000"/&gt;&lt;/a:srgbClr&gt;&lt;/a:outerShdw&gt;&lt;/a:effectLst&gt;&lt;/a:effectStyle&gt;&lt;a:effectStyle&gt;&lt;a:effectLst&gt;&lt;a:outerShdw </w:t>
      </w:r>
      <w:proofErr w:type="spellStart"/>
      <w:r w:rsidRPr="006B03A3">
        <w:rPr>
          <w:sz w:val="18"/>
          <w:szCs w:val="18"/>
        </w:rPr>
        <w:t>blurRad</w:t>
      </w:r>
      <w:proofErr w:type="spellEnd"/>
      <w:r w:rsidRPr="006B03A3">
        <w:rPr>
          <w:sz w:val="18"/>
          <w:szCs w:val="18"/>
        </w:rPr>
        <w:t xml:space="preserve">="40000" </w:t>
      </w:r>
      <w:proofErr w:type="spellStart"/>
      <w:r w:rsidRPr="006B03A3">
        <w:rPr>
          <w:sz w:val="18"/>
          <w:szCs w:val="18"/>
        </w:rPr>
        <w:t>dist</w:t>
      </w:r>
      <w:proofErr w:type="spellEnd"/>
      <w:r w:rsidRPr="006B03A3">
        <w:rPr>
          <w:sz w:val="18"/>
          <w:szCs w:val="18"/>
        </w:rPr>
        <w:t xml:space="preserve">="23000" </w:t>
      </w:r>
      <w:proofErr w:type="spellStart"/>
      <w:r w:rsidRPr="006B03A3">
        <w:rPr>
          <w:sz w:val="18"/>
          <w:szCs w:val="18"/>
        </w:rPr>
        <w:t>dir</w:t>
      </w:r>
      <w:proofErr w:type="spellEnd"/>
      <w:r w:rsidRPr="006B03A3">
        <w:rPr>
          <w:sz w:val="18"/>
          <w:szCs w:val="18"/>
        </w:rPr>
        <w:t xml:space="preserve">="5400000" </w:t>
      </w:r>
      <w:proofErr w:type="spellStart"/>
      <w:r w:rsidRPr="006B03A3">
        <w:rPr>
          <w:sz w:val="18"/>
          <w:szCs w:val="18"/>
        </w:rPr>
        <w:t>rotWithShape</w:t>
      </w:r>
      <w:proofErr w:type="spellEnd"/>
      <w:r w:rsidRPr="006B03A3">
        <w:rPr>
          <w:sz w:val="18"/>
          <w:szCs w:val="18"/>
        </w:rPr>
        <w:t>="0"&gt;&lt;</w:t>
      </w:r>
      <w:proofErr w:type="spellStart"/>
      <w:r w:rsidRPr="006B03A3">
        <w:rPr>
          <w:sz w:val="18"/>
          <w:szCs w:val="18"/>
        </w:rPr>
        <w:t>a:srgbClr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val</w:t>
      </w:r>
      <w:proofErr w:type="spellEnd"/>
      <w:r w:rsidRPr="006B03A3">
        <w:rPr>
          <w:sz w:val="18"/>
          <w:szCs w:val="18"/>
        </w:rPr>
        <w:t>="000000"&gt;&lt;</w:t>
      </w:r>
      <w:proofErr w:type="spellStart"/>
      <w:r w:rsidRPr="006B03A3">
        <w:rPr>
          <w:sz w:val="18"/>
          <w:szCs w:val="18"/>
        </w:rPr>
        <w:t>a:alpha</w:t>
      </w:r>
      <w:proofErr w:type="spellEnd"/>
      <w:r w:rsidRPr="006B03A3">
        <w:rPr>
          <w:sz w:val="18"/>
          <w:szCs w:val="18"/>
        </w:rPr>
        <w:t xml:space="preserve"> val="35000"/&gt;&lt;/a:srgbClr&gt;&lt;/a:outerShdw&gt;&lt;/a:effectLst&gt;&lt;/a:effectStyle&gt;&lt;a:effectStyle&gt;&lt;a:effectLst&gt;&lt;a:outerShdw </w:t>
      </w:r>
      <w:proofErr w:type="spellStart"/>
      <w:r w:rsidRPr="006B03A3">
        <w:rPr>
          <w:sz w:val="18"/>
          <w:szCs w:val="18"/>
        </w:rPr>
        <w:t>blurRad</w:t>
      </w:r>
      <w:proofErr w:type="spellEnd"/>
      <w:r w:rsidRPr="006B03A3">
        <w:rPr>
          <w:sz w:val="18"/>
          <w:szCs w:val="18"/>
        </w:rPr>
        <w:t xml:space="preserve">="40000" </w:t>
      </w:r>
      <w:proofErr w:type="spellStart"/>
      <w:r w:rsidRPr="006B03A3">
        <w:rPr>
          <w:sz w:val="18"/>
          <w:szCs w:val="18"/>
        </w:rPr>
        <w:t>dist</w:t>
      </w:r>
      <w:proofErr w:type="spellEnd"/>
      <w:r w:rsidRPr="006B03A3">
        <w:rPr>
          <w:sz w:val="18"/>
          <w:szCs w:val="18"/>
        </w:rPr>
        <w:t xml:space="preserve">="23000" </w:t>
      </w:r>
      <w:proofErr w:type="spellStart"/>
      <w:r w:rsidRPr="006B03A3">
        <w:rPr>
          <w:sz w:val="18"/>
          <w:szCs w:val="18"/>
        </w:rPr>
        <w:t>dir</w:t>
      </w:r>
      <w:proofErr w:type="spellEnd"/>
      <w:r w:rsidRPr="006B03A3">
        <w:rPr>
          <w:sz w:val="18"/>
          <w:szCs w:val="18"/>
        </w:rPr>
        <w:t xml:space="preserve">="5400000" </w:t>
      </w:r>
      <w:proofErr w:type="spellStart"/>
      <w:r w:rsidRPr="006B03A3">
        <w:rPr>
          <w:sz w:val="18"/>
          <w:szCs w:val="18"/>
        </w:rPr>
        <w:t>rotWithShape</w:t>
      </w:r>
      <w:proofErr w:type="spellEnd"/>
      <w:r w:rsidRPr="006B03A3">
        <w:rPr>
          <w:sz w:val="18"/>
          <w:szCs w:val="18"/>
        </w:rPr>
        <w:t>="0"&gt;&lt;</w:t>
      </w:r>
      <w:proofErr w:type="spellStart"/>
      <w:r w:rsidRPr="006B03A3">
        <w:rPr>
          <w:sz w:val="18"/>
          <w:szCs w:val="18"/>
        </w:rPr>
        <w:t>a:srgbClr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val</w:t>
      </w:r>
      <w:proofErr w:type="spellEnd"/>
      <w:r w:rsidRPr="006B03A3">
        <w:rPr>
          <w:sz w:val="18"/>
          <w:szCs w:val="18"/>
        </w:rPr>
        <w:t>="000000"&gt;&lt;</w:t>
      </w:r>
      <w:proofErr w:type="spellStart"/>
      <w:r w:rsidRPr="006B03A3">
        <w:rPr>
          <w:sz w:val="18"/>
          <w:szCs w:val="18"/>
        </w:rPr>
        <w:t>a:alpha</w:t>
      </w:r>
      <w:proofErr w:type="spellEnd"/>
      <w:r w:rsidRPr="006B03A3">
        <w:rPr>
          <w:sz w:val="18"/>
          <w:szCs w:val="18"/>
        </w:rPr>
        <w:t xml:space="preserve"> val="35000"/&gt;&lt;/a:srgbClr&gt;&lt;/a:outerShdw&gt;&lt;/a:effectLst&gt;&lt;a:scene3d&gt;&lt;a:camera </w:t>
      </w:r>
      <w:proofErr w:type="spellStart"/>
      <w:r w:rsidRPr="006B03A3">
        <w:rPr>
          <w:sz w:val="18"/>
          <w:szCs w:val="18"/>
        </w:rPr>
        <w:t>prst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orthographicFront</w:t>
      </w:r>
      <w:proofErr w:type="spellEnd"/>
      <w:r w:rsidRPr="006B03A3">
        <w:rPr>
          <w:sz w:val="18"/>
          <w:szCs w:val="18"/>
        </w:rPr>
        <w:t>"&gt;&lt;</w:t>
      </w:r>
      <w:proofErr w:type="spellStart"/>
      <w:r w:rsidRPr="006B03A3">
        <w:rPr>
          <w:sz w:val="18"/>
          <w:szCs w:val="18"/>
        </w:rPr>
        <w:t>a:rot</w:t>
      </w:r>
      <w:proofErr w:type="spellEnd"/>
      <w:r w:rsidRPr="006B03A3">
        <w:rPr>
          <w:sz w:val="18"/>
          <w:szCs w:val="18"/>
        </w:rPr>
        <w:t xml:space="preserve"> lat="0" lon="0" </w:t>
      </w:r>
      <w:proofErr w:type="spellStart"/>
      <w:r w:rsidRPr="006B03A3">
        <w:rPr>
          <w:sz w:val="18"/>
          <w:szCs w:val="18"/>
        </w:rPr>
        <w:t>rev</w:t>
      </w:r>
      <w:proofErr w:type="spellEnd"/>
      <w:r w:rsidRPr="006B03A3">
        <w:rPr>
          <w:sz w:val="18"/>
          <w:szCs w:val="18"/>
        </w:rPr>
        <w:t>="0"/&gt;&lt;/</w:t>
      </w:r>
      <w:proofErr w:type="spellStart"/>
      <w:r w:rsidRPr="006B03A3">
        <w:rPr>
          <w:sz w:val="18"/>
          <w:szCs w:val="18"/>
        </w:rPr>
        <w:t>a:camera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a:lightRig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rig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threePt</w:t>
      </w:r>
      <w:proofErr w:type="spellEnd"/>
      <w:r w:rsidRPr="006B03A3">
        <w:rPr>
          <w:sz w:val="18"/>
          <w:szCs w:val="18"/>
        </w:rPr>
        <w:t xml:space="preserve">" </w:t>
      </w:r>
      <w:proofErr w:type="spellStart"/>
      <w:r w:rsidRPr="006B03A3">
        <w:rPr>
          <w:sz w:val="18"/>
          <w:szCs w:val="18"/>
        </w:rPr>
        <w:t>dir</w:t>
      </w:r>
      <w:proofErr w:type="spellEnd"/>
      <w:r w:rsidRPr="006B03A3">
        <w:rPr>
          <w:sz w:val="18"/>
          <w:szCs w:val="18"/>
        </w:rPr>
        <w:t>="t"&gt;&lt;</w:t>
      </w:r>
      <w:proofErr w:type="spellStart"/>
      <w:r w:rsidRPr="006B03A3">
        <w:rPr>
          <w:sz w:val="18"/>
          <w:szCs w:val="18"/>
        </w:rPr>
        <w:t>a:rot</w:t>
      </w:r>
      <w:proofErr w:type="spellEnd"/>
      <w:r w:rsidRPr="006B03A3">
        <w:rPr>
          <w:sz w:val="18"/>
          <w:szCs w:val="18"/>
        </w:rPr>
        <w:t xml:space="preserve"> lat="0" lon="0" </w:t>
      </w:r>
      <w:proofErr w:type="spellStart"/>
      <w:r w:rsidRPr="006B03A3">
        <w:rPr>
          <w:sz w:val="18"/>
          <w:szCs w:val="18"/>
        </w:rPr>
        <w:t>rev</w:t>
      </w:r>
      <w:proofErr w:type="spellEnd"/>
      <w:r w:rsidRPr="006B03A3">
        <w:rPr>
          <w:sz w:val="18"/>
          <w:szCs w:val="18"/>
        </w:rPr>
        <w:t>="1200000"/&gt;&lt;/</w:t>
      </w:r>
      <w:proofErr w:type="spellStart"/>
      <w:r w:rsidRPr="006B03A3">
        <w:rPr>
          <w:sz w:val="18"/>
          <w:szCs w:val="18"/>
        </w:rPr>
        <w:t>a:lightRig</w:t>
      </w:r>
      <w:proofErr w:type="spellEnd"/>
      <w:r w:rsidRPr="006B03A3">
        <w:rPr>
          <w:sz w:val="18"/>
          <w:szCs w:val="18"/>
        </w:rPr>
        <w:t>&gt;&lt;/a:scene3d&gt;&lt;a:sp3d&gt;&lt;</w:t>
      </w:r>
      <w:proofErr w:type="spellStart"/>
      <w:r w:rsidRPr="006B03A3">
        <w:rPr>
          <w:sz w:val="18"/>
          <w:szCs w:val="18"/>
        </w:rPr>
        <w:t>a:bevelT</w:t>
      </w:r>
      <w:proofErr w:type="spellEnd"/>
      <w:r w:rsidRPr="006B03A3">
        <w:rPr>
          <w:sz w:val="18"/>
          <w:szCs w:val="18"/>
        </w:rPr>
        <w:t xml:space="preserve"> w="63500" h="25400"/&gt;&lt;/a:sp3d&gt;&lt;/a:effectStyle&gt;&lt;/a:effectStyleLst&gt;&lt;a:bgFillStyleLst&gt;&lt;a:solidFill&gt;&lt;a:schemeClr </w:t>
      </w:r>
      <w:proofErr w:type="spellStart"/>
      <w:r w:rsidRPr="006B03A3">
        <w:rPr>
          <w:sz w:val="18"/>
          <w:szCs w:val="18"/>
        </w:rPr>
        <w:t>val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phClr</w:t>
      </w:r>
      <w:proofErr w:type="spellEnd"/>
      <w:r w:rsidRPr="006B03A3">
        <w:rPr>
          <w:sz w:val="18"/>
          <w:szCs w:val="18"/>
        </w:rPr>
        <w:t>"/&gt;&lt;/</w:t>
      </w:r>
      <w:proofErr w:type="spellStart"/>
      <w:r w:rsidRPr="006B03A3">
        <w:rPr>
          <w:sz w:val="18"/>
          <w:szCs w:val="18"/>
        </w:rPr>
        <w:t>a:solidFill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a:gradFill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rotWithShape</w:t>
      </w:r>
      <w:proofErr w:type="spellEnd"/>
      <w:r w:rsidRPr="006B03A3">
        <w:rPr>
          <w:sz w:val="18"/>
          <w:szCs w:val="18"/>
        </w:rPr>
        <w:t>="1"&gt;&lt;</w:t>
      </w:r>
      <w:proofErr w:type="spellStart"/>
      <w:r w:rsidRPr="006B03A3">
        <w:rPr>
          <w:sz w:val="18"/>
          <w:szCs w:val="18"/>
        </w:rPr>
        <w:t>a:gsLst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a:gs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pos</w:t>
      </w:r>
      <w:proofErr w:type="spellEnd"/>
      <w:r w:rsidRPr="006B03A3">
        <w:rPr>
          <w:sz w:val="18"/>
          <w:szCs w:val="18"/>
        </w:rPr>
        <w:t>="0"&gt;&lt;</w:t>
      </w:r>
      <w:proofErr w:type="spellStart"/>
      <w:r w:rsidRPr="006B03A3">
        <w:rPr>
          <w:sz w:val="18"/>
          <w:szCs w:val="18"/>
        </w:rPr>
        <w:t>a:schemeClr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val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phClr</w:t>
      </w:r>
      <w:proofErr w:type="spellEnd"/>
      <w:r w:rsidRPr="006B03A3">
        <w:rPr>
          <w:sz w:val="18"/>
          <w:szCs w:val="18"/>
        </w:rPr>
        <w:t>"&gt;&lt;</w:t>
      </w:r>
      <w:proofErr w:type="spellStart"/>
      <w:r w:rsidRPr="006B03A3">
        <w:rPr>
          <w:sz w:val="18"/>
          <w:szCs w:val="18"/>
        </w:rPr>
        <w:t>a:tint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val</w:t>
      </w:r>
      <w:proofErr w:type="spellEnd"/>
      <w:r w:rsidRPr="006B03A3">
        <w:rPr>
          <w:sz w:val="18"/>
          <w:szCs w:val="18"/>
        </w:rPr>
        <w:t>="40000"/&gt;&lt;</w:t>
      </w:r>
      <w:proofErr w:type="spellStart"/>
      <w:r w:rsidRPr="006B03A3">
        <w:rPr>
          <w:sz w:val="18"/>
          <w:szCs w:val="18"/>
        </w:rPr>
        <w:t>a:satMod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val</w:t>
      </w:r>
      <w:proofErr w:type="spellEnd"/>
      <w:r w:rsidRPr="006B03A3">
        <w:rPr>
          <w:sz w:val="18"/>
          <w:szCs w:val="18"/>
        </w:rPr>
        <w:t>="350000"/&gt;&lt;/</w:t>
      </w:r>
      <w:proofErr w:type="spellStart"/>
      <w:r w:rsidRPr="006B03A3">
        <w:rPr>
          <w:sz w:val="18"/>
          <w:szCs w:val="18"/>
        </w:rPr>
        <w:t>a:schemeClr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a:gs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a:gs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pos</w:t>
      </w:r>
      <w:proofErr w:type="spellEnd"/>
      <w:r w:rsidRPr="006B03A3">
        <w:rPr>
          <w:sz w:val="18"/>
          <w:szCs w:val="18"/>
        </w:rPr>
        <w:t>="40000"&gt;&lt;</w:t>
      </w:r>
      <w:proofErr w:type="spellStart"/>
      <w:r w:rsidRPr="006B03A3">
        <w:rPr>
          <w:sz w:val="18"/>
          <w:szCs w:val="18"/>
        </w:rPr>
        <w:t>a:schemeClr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val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phClr</w:t>
      </w:r>
      <w:proofErr w:type="spellEnd"/>
      <w:r w:rsidRPr="006B03A3">
        <w:rPr>
          <w:sz w:val="18"/>
          <w:szCs w:val="18"/>
        </w:rPr>
        <w:t>"&gt;&lt;</w:t>
      </w:r>
      <w:proofErr w:type="spellStart"/>
      <w:r w:rsidRPr="006B03A3">
        <w:rPr>
          <w:sz w:val="18"/>
          <w:szCs w:val="18"/>
        </w:rPr>
        <w:t>a:tint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val</w:t>
      </w:r>
      <w:proofErr w:type="spellEnd"/>
      <w:r w:rsidRPr="006B03A3">
        <w:rPr>
          <w:sz w:val="18"/>
          <w:szCs w:val="18"/>
        </w:rPr>
        <w:t>="45000"/&gt;&lt;</w:t>
      </w:r>
      <w:proofErr w:type="spellStart"/>
      <w:r w:rsidRPr="006B03A3">
        <w:rPr>
          <w:sz w:val="18"/>
          <w:szCs w:val="18"/>
        </w:rPr>
        <w:t>a:shade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val</w:t>
      </w:r>
      <w:proofErr w:type="spellEnd"/>
      <w:r w:rsidRPr="006B03A3">
        <w:rPr>
          <w:sz w:val="18"/>
          <w:szCs w:val="18"/>
        </w:rPr>
        <w:t>="99000"/&gt;&lt;</w:t>
      </w:r>
      <w:proofErr w:type="spellStart"/>
      <w:r w:rsidRPr="006B03A3">
        <w:rPr>
          <w:sz w:val="18"/>
          <w:szCs w:val="18"/>
        </w:rPr>
        <w:t>a:satMod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val</w:t>
      </w:r>
      <w:proofErr w:type="spellEnd"/>
      <w:r w:rsidRPr="006B03A3">
        <w:rPr>
          <w:sz w:val="18"/>
          <w:szCs w:val="18"/>
        </w:rPr>
        <w:t>="350000"/&gt;&lt;/</w:t>
      </w:r>
      <w:proofErr w:type="spellStart"/>
      <w:r w:rsidRPr="006B03A3">
        <w:rPr>
          <w:sz w:val="18"/>
          <w:szCs w:val="18"/>
        </w:rPr>
        <w:t>a:schemeClr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a:gs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a:gs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pos</w:t>
      </w:r>
      <w:proofErr w:type="spellEnd"/>
      <w:r w:rsidRPr="006B03A3">
        <w:rPr>
          <w:sz w:val="18"/>
          <w:szCs w:val="18"/>
        </w:rPr>
        <w:t>="100000"&gt;&lt;</w:t>
      </w:r>
      <w:proofErr w:type="spellStart"/>
      <w:r w:rsidRPr="006B03A3">
        <w:rPr>
          <w:sz w:val="18"/>
          <w:szCs w:val="18"/>
        </w:rPr>
        <w:t>a:schemeClr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val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phClr</w:t>
      </w:r>
      <w:proofErr w:type="spellEnd"/>
      <w:r w:rsidRPr="006B03A3">
        <w:rPr>
          <w:sz w:val="18"/>
          <w:szCs w:val="18"/>
        </w:rPr>
        <w:t>"&gt;&lt;</w:t>
      </w:r>
      <w:proofErr w:type="spellStart"/>
      <w:r w:rsidRPr="006B03A3">
        <w:rPr>
          <w:sz w:val="18"/>
          <w:szCs w:val="18"/>
        </w:rPr>
        <w:t>a:shade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val</w:t>
      </w:r>
      <w:proofErr w:type="spellEnd"/>
      <w:r w:rsidRPr="006B03A3">
        <w:rPr>
          <w:sz w:val="18"/>
          <w:szCs w:val="18"/>
        </w:rPr>
        <w:t>="20000"/&gt;&lt;</w:t>
      </w:r>
      <w:proofErr w:type="spellStart"/>
      <w:r w:rsidRPr="006B03A3">
        <w:rPr>
          <w:sz w:val="18"/>
          <w:szCs w:val="18"/>
        </w:rPr>
        <w:t>a:satMod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val</w:t>
      </w:r>
      <w:proofErr w:type="spellEnd"/>
      <w:r w:rsidRPr="006B03A3">
        <w:rPr>
          <w:sz w:val="18"/>
          <w:szCs w:val="18"/>
        </w:rPr>
        <w:t>="255000"/&gt;&lt;/</w:t>
      </w:r>
      <w:proofErr w:type="spellStart"/>
      <w:r w:rsidRPr="006B03A3">
        <w:rPr>
          <w:sz w:val="18"/>
          <w:szCs w:val="18"/>
        </w:rPr>
        <w:t>a:schemeClr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a:gs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a:gsLst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a:path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path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circle</w:t>
      </w:r>
      <w:proofErr w:type="spellEnd"/>
      <w:r w:rsidRPr="006B03A3">
        <w:rPr>
          <w:sz w:val="18"/>
          <w:szCs w:val="18"/>
        </w:rPr>
        <w:t>"&gt;&lt;</w:t>
      </w:r>
      <w:proofErr w:type="spellStart"/>
      <w:r w:rsidRPr="006B03A3">
        <w:rPr>
          <w:sz w:val="18"/>
          <w:szCs w:val="18"/>
        </w:rPr>
        <w:t>a:fillToRect</w:t>
      </w:r>
      <w:proofErr w:type="spellEnd"/>
      <w:r w:rsidRPr="006B03A3">
        <w:rPr>
          <w:sz w:val="18"/>
          <w:szCs w:val="18"/>
        </w:rPr>
        <w:t xml:space="preserve"> l="50000" t="-80000" r="50000" b="180000"/&gt;&lt;/</w:t>
      </w:r>
      <w:proofErr w:type="spellStart"/>
      <w:r w:rsidRPr="006B03A3">
        <w:rPr>
          <w:sz w:val="18"/>
          <w:szCs w:val="18"/>
        </w:rPr>
        <w:t>a:path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a:gradFill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a:gradFill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rotWithShape</w:t>
      </w:r>
      <w:proofErr w:type="spellEnd"/>
      <w:r w:rsidRPr="006B03A3">
        <w:rPr>
          <w:sz w:val="18"/>
          <w:szCs w:val="18"/>
        </w:rPr>
        <w:t>="1"&gt;&lt;</w:t>
      </w:r>
      <w:proofErr w:type="spellStart"/>
      <w:r w:rsidRPr="006B03A3">
        <w:rPr>
          <w:sz w:val="18"/>
          <w:szCs w:val="18"/>
        </w:rPr>
        <w:t>a:gsLst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a:gs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pos</w:t>
      </w:r>
      <w:proofErr w:type="spellEnd"/>
      <w:r w:rsidRPr="006B03A3">
        <w:rPr>
          <w:sz w:val="18"/>
          <w:szCs w:val="18"/>
        </w:rPr>
        <w:t>="0"&gt;&lt;</w:t>
      </w:r>
      <w:proofErr w:type="spellStart"/>
      <w:r w:rsidRPr="006B03A3">
        <w:rPr>
          <w:sz w:val="18"/>
          <w:szCs w:val="18"/>
        </w:rPr>
        <w:t>a:schemeClr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val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phClr</w:t>
      </w:r>
      <w:proofErr w:type="spellEnd"/>
      <w:r w:rsidRPr="006B03A3">
        <w:rPr>
          <w:sz w:val="18"/>
          <w:szCs w:val="18"/>
        </w:rPr>
        <w:t>"&gt;&lt;</w:t>
      </w:r>
      <w:proofErr w:type="spellStart"/>
      <w:r w:rsidRPr="006B03A3">
        <w:rPr>
          <w:sz w:val="18"/>
          <w:szCs w:val="18"/>
        </w:rPr>
        <w:t>a:tint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val</w:t>
      </w:r>
      <w:proofErr w:type="spellEnd"/>
      <w:r w:rsidRPr="006B03A3">
        <w:rPr>
          <w:sz w:val="18"/>
          <w:szCs w:val="18"/>
        </w:rPr>
        <w:t>="80000"/&gt;&lt;</w:t>
      </w:r>
      <w:proofErr w:type="spellStart"/>
      <w:r w:rsidRPr="006B03A3">
        <w:rPr>
          <w:sz w:val="18"/>
          <w:szCs w:val="18"/>
        </w:rPr>
        <w:t>a:satMod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val</w:t>
      </w:r>
      <w:proofErr w:type="spellEnd"/>
      <w:r w:rsidRPr="006B03A3">
        <w:rPr>
          <w:sz w:val="18"/>
          <w:szCs w:val="18"/>
        </w:rPr>
        <w:t>="300000"/&gt;&lt;/</w:t>
      </w:r>
      <w:proofErr w:type="spellStart"/>
      <w:r w:rsidRPr="006B03A3">
        <w:rPr>
          <w:sz w:val="18"/>
          <w:szCs w:val="18"/>
        </w:rPr>
        <w:t>a:schemeClr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a:gs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a:gs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pos</w:t>
      </w:r>
      <w:proofErr w:type="spellEnd"/>
      <w:r w:rsidRPr="006B03A3">
        <w:rPr>
          <w:sz w:val="18"/>
          <w:szCs w:val="18"/>
        </w:rPr>
        <w:t>="100000"&gt;&lt;</w:t>
      </w:r>
      <w:proofErr w:type="spellStart"/>
      <w:r w:rsidRPr="006B03A3">
        <w:rPr>
          <w:sz w:val="18"/>
          <w:szCs w:val="18"/>
        </w:rPr>
        <w:t>a:schemeClr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val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phClr</w:t>
      </w:r>
      <w:proofErr w:type="spellEnd"/>
      <w:r w:rsidRPr="006B03A3">
        <w:rPr>
          <w:sz w:val="18"/>
          <w:szCs w:val="18"/>
        </w:rPr>
        <w:t>"&gt;&lt;</w:t>
      </w:r>
      <w:proofErr w:type="spellStart"/>
      <w:r w:rsidRPr="006B03A3">
        <w:rPr>
          <w:sz w:val="18"/>
          <w:szCs w:val="18"/>
        </w:rPr>
        <w:t>a:shade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val</w:t>
      </w:r>
      <w:proofErr w:type="spellEnd"/>
      <w:r w:rsidRPr="006B03A3">
        <w:rPr>
          <w:sz w:val="18"/>
          <w:szCs w:val="18"/>
        </w:rPr>
        <w:t>="30000"/&gt;&lt;</w:t>
      </w:r>
      <w:proofErr w:type="spellStart"/>
      <w:r w:rsidRPr="006B03A3">
        <w:rPr>
          <w:sz w:val="18"/>
          <w:szCs w:val="18"/>
        </w:rPr>
        <w:t>a:satMod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val</w:t>
      </w:r>
      <w:proofErr w:type="spellEnd"/>
      <w:r w:rsidRPr="006B03A3">
        <w:rPr>
          <w:sz w:val="18"/>
          <w:szCs w:val="18"/>
        </w:rPr>
        <w:t>="200000"/&gt;&lt;/</w:t>
      </w:r>
      <w:proofErr w:type="spellStart"/>
      <w:r w:rsidRPr="006B03A3">
        <w:rPr>
          <w:sz w:val="18"/>
          <w:szCs w:val="18"/>
        </w:rPr>
        <w:t>a:schemeClr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a:gs</w:t>
      </w:r>
      <w:proofErr w:type="spellEnd"/>
      <w:r w:rsidRPr="006B03A3">
        <w:rPr>
          <w:sz w:val="18"/>
          <w:szCs w:val="18"/>
        </w:rPr>
        <w:t>&gt;&lt;/</w:t>
      </w:r>
      <w:proofErr w:type="spellStart"/>
      <w:r w:rsidRPr="006B03A3">
        <w:rPr>
          <w:sz w:val="18"/>
          <w:szCs w:val="18"/>
        </w:rPr>
        <w:t>a:gsLst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a:path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path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circle</w:t>
      </w:r>
      <w:proofErr w:type="spellEnd"/>
      <w:r w:rsidRPr="006B03A3">
        <w:rPr>
          <w:sz w:val="18"/>
          <w:szCs w:val="18"/>
        </w:rPr>
        <w:t>"&gt;&lt;</w:t>
      </w:r>
      <w:proofErr w:type="spellStart"/>
      <w:r w:rsidRPr="006B03A3">
        <w:rPr>
          <w:sz w:val="18"/>
          <w:szCs w:val="18"/>
        </w:rPr>
        <w:t>a:fillToRect</w:t>
      </w:r>
      <w:proofErr w:type="spellEnd"/>
      <w:r w:rsidRPr="006B03A3">
        <w:rPr>
          <w:sz w:val="18"/>
          <w:szCs w:val="18"/>
        </w:rPr>
        <w:t xml:space="preserve"> l="50000" t="50000" r="50000" b="50000"/&gt;&lt;/a:path&gt;&lt;/a:gradFill&gt;&lt;/a:bgFillStyleLst&gt;&lt;/a:fmtScheme&gt;&lt;/a:themeElements&gt;&lt;a:objectDefaults/&gt;&lt;a:extraClrSchemeLst/&gt;&lt;/a:theme&gt;&lt;/pkg:xmlData&gt;&lt;/pkg:part&gt;&lt;pkg:part </w:t>
      </w:r>
      <w:proofErr w:type="spellStart"/>
      <w:r w:rsidRPr="006B03A3">
        <w:rPr>
          <w:sz w:val="18"/>
          <w:szCs w:val="18"/>
        </w:rPr>
        <w:t>pkg:name</w:t>
      </w:r>
      <w:proofErr w:type="spellEnd"/>
      <w:r w:rsidRPr="006B03A3">
        <w:rPr>
          <w:sz w:val="18"/>
          <w:szCs w:val="18"/>
        </w:rPr>
        <w:t>="/</w:t>
      </w:r>
      <w:proofErr w:type="spellStart"/>
      <w:r w:rsidRPr="006B03A3">
        <w:rPr>
          <w:sz w:val="18"/>
          <w:szCs w:val="18"/>
        </w:rPr>
        <w:t>word</w:t>
      </w:r>
      <w:proofErr w:type="spellEnd"/>
      <w:r w:rsidRPr="006B03A3">
        <w:rPr>
          <w:sz w:val="18"/>
          <w:szCs w:val="18"/>
        </w:rPr>
        <w:t xml:space="preserve">/settings.xml" pkg:contentType="application/vnd.openxmlformats-officedocument.wordprocessingml.settings+xml"&gt;&lt;pkg:xmlData&gt;&lt;w:settings xmlns:mc="http://schemas.openxmlformats.org/markup-compatibility/2006" </w:t>
      </w:r>
      <w:proofErr w:type="spellStart"/>
      <w:r w:rsidRPr="006B03A3">
        <w:rPr>
          <w:sz w:val="18"/>
          <w:szCs w:val="18"/>
        </w:rPr>
        <w:t>xmlns:o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urn:schemas-microsoft-com:office:office</w:t>
      </w:r>
      <w:proofErr w:type="spellEnd"/>
      <w:r w:rsidRPr="006B03A3">
        <w:rPr>
          <w:sz w:val="18"/>
          <w:szCs w:val="18"/>
        </w:rPr>
        <w:t xml:space="preserve">" xmlns:r="http://schemas.openxmlformats.org/officeDocument/2006/relationships" xmlns:m="http://schemas.openxmlformats.org/officeDocument/2006/math" </w:t>
      </w:r>
      <w:proofErr w:type="spellStart"/>
      <w:r w:rsidRPr="006B03A3">
        <w:rPr>
          <w:sz w:val="18"/>
          <w:szCs w:val="18"/>
        </w:rPr>
        <w:t>xmlns:v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urn:schemas-microsoft-com:vml</w:t>
      </w:r>
      <w:proofErr w:type="spellEnd"/>
      <w:r w:rsidRPr="006B03A3">
        <w:rPr>
          <w:sz w:val="18"/>
          <w:szCs w:val="18"/>
        </w:rPr>
        <w:t>" xmlns:w10="</w:t>
      </w:r>
      <w:proofErr w:type="spellStart"/>
      <w:r w:rsidRPr="006B03A3">
        <w:rPr>
          <w:sz w:val="18"/>
          <w:szCs w:val="18"/>
        </w:rPr>
        <w:t>urn:schemas-microsoft-com:office:word</w:t>
      </w:r>
      <w:proofErr w:type="spellEnd"/>
      <w:r w:rsidRPr="006B03A3">
        <w:rPr>
          <w:sz w:val="18"/>
          <w:szCs w:val="18"/>
        </w:rPr>
        <w:t>" xmlns:w="http://schemas.openxmlformats.org/wordprocessingml/2006/main" xmlns:w14="http://schemas.microsoft.com/</w:t>
      </w:r>
      <w:proofErr w:type="spellStart"/>
      <w:r w:rsidRPr="006B03A3">
        <w:rPr>
          <w:sz w:val="18"/>
          <w:szCs w:val="18"/>
        </w:rPr>
        <w:t>office</w:t>
      </w:r>
      <w:proofErr w:type="spellEnd"/>
      <w:r w:rsidRPr="006B03A3">
        <w:rPr>
          <w:sz w:val="18"/>
          <w:szCs w:val="18"/>
        </w:rPr>
        <w:t>/</w:t>
      </w:r>
      <w:proofErr w:type="spellStart"/>
      <w:r w:rsidRPr="006B03A3">
        <w:rPr>
          <w:sz w:val="18"/>
          <w:szCs w:val="18"/>
        </w:rPr>
        <w:t>word</w:t>
      </w:r>
      <w:proofErr w:type="spellEnd"/>
      <w:r w:rsidRPr="006B03A3">
        <w:rPr>
          <w:sz w:val="18"/>
          <w:szCs w:val="18"/>
        </w:rPr>
        <w:t>/2010/</w:t>
      </w:r>
      <w:proofErr w:type="spellStart"/>
      <w:r w:rsidRPr="006B03A3">
        <w:rPr>
          <w:sz w:val="18"/>
          <w:szCs w:val="18"/>
        </w:rPr>
        <w:t>wordml</w:t>
      </w:r>
      <w:proofErr w:type="spellEnd"/>
      <w:r w:rsidRPr="006B03A3">
        <w:rPr>
          <w:sz w:val="18"/>
          <w:szCs w:val="18"/>
        </w:rPr>
        <w:t>" xmlns:w15="http://schemas.microsoft.com/</w:t>
      </w:r>
      <w:proofErr w:type="spellStart"/>
      <w:r w:rsidRPr="006B03A3">
        <w:rPr>
          <w:sz w:val="18"/>
          <w:szCs w:val="18"/>
        </w:rPr>
        <w:t>office</w:t>
      </w:r>
      <w:proofErr w:type="spellEnd"/>
      <w:r w:rsidRPr="006B03A3">
        <w:rPr>
          <w:sz w:val="18"/>
          <w:szCs w:val="18"/>
        </w:rPr>
        <w:t>/</w:t>
      </w:r>
      <w:proofErr w:type="spellStart"/>
      <w:r w:rsidRPr="006B03A3">
        <w:rPr>
          <w:sz w:val="18"/>
          <w:szCs w:val="18"/>
        </w:rPr>
        <w:t>word</w:t>
      </w:r>
      <w:proofErr w:type="spellEnd"/>
      <w:r w:rsidRPr="006B03A3">
        <w:rPr>
          <w:sz w:val="18"/>
          <w:szCs w:val="18"/>
        </w:rPr>
        <w:t>/2012/</w:t>
      </w:r>
      <w:proofErr w:type="spellStart"/>
      <w:r w:rsidRPr="006B03A3">
        <w:rPr>
          <w:sz w:val="18"/>
          <w:szCs w:val="18"/>
        </w:rPr>
        <w:t>wordml</w:t>
      </w:r>
      <w:proofErr w:type="spellEnd"/>
      <w:r w:rsidRPr="006B03A3">
        <w:rPr>
          <w:sz w:val="18"/>
          <w:szCs w:val="18"/>
        </w:rPr>
        <w:t>" xmlns:w16cex="http://schemas.microsoft.com/office/word/2018/wordml/cex" xmlns:w16cid="http://schemas.microsoft.com/office/word/2016/wordml/cid" xmlns:w16="http://schemas.microsoft.com/</w:t>
      </w:r>
      <w:proofErr w:type="spellStart"/>
      <w:r w:rsidRPr="006B03A3">
        <w:rPr>
          <w:sz w:val="18"/>
          <w:szCs w:val="18"/>
        </w:rPr>
        <w:t>office</w:t>
      </w:r>
      <w:proofErr w:type="spellEnd"/>
      <w:r w:rsidRPr="006B03A3">
        <w:rPr>
          <w:sz w:val="18"/>
          <w:szCs w:val="18"/>
        </w:rPr>
        <w:t>/</w:t>
      </w:r>
      <w:proofErr w:type="spellStart"/>
      <w:r w:rsidRPr="006B03A3">
        <w:rPr>
          <w:sz w:val="18"/>
          <w:szCs w:val="18"/>
        </w:rPr>
        <w:t>word</w:t>
      </w:r>
      <w:proofErr w:type="spellEnd"/>
      <w:r w:rsidRPr="006B03A3">
        <w:rPr>
          <w:sz w:val="18"/>
          <w:szCs w:val="18"/>
        </w:rPr>
        <w:t>/2018/</w:t>
      </w:r>
      <w:proofErr w:type="spellStart"/>
      <w:r w:rsidRPr="006B03A3">
        <w:rPr>
          <w:sz w:val="18"/>
          <w:szCs w:val="18"/>
        </w:rPr>
        <w:t>wordml</w:t>
      </w:r>
      <w:proofErr w:type="spellEnd"/>
      <w:r w:rsidRPr="006B03A3">
        <w:rPr>
          <w:sz w:val="18"/>
          <w:szCs w:val="18"/>
        </w:rPr>
        <w:t xml:space="preserve">" xmlns:w16sdtdh="http://schemas.microsoft.com/office/word/2020/wordml/sdtdatahash" </w:t>
      </w:r>
      <w:r w:rsidRPr="006B03A3">
        <w:rPr>
          <w:sz w:val="18"/>
          <w:szCs w:val="18"/>
        </w:rPr>
        <w:lastRenderedPageBreak/>
        <w:t xml:space="preserve">xmlns:w16se="http://schemas.microsoft.com/office/word/2015/wordml/symex" xmlns:sl="http://schemas.openxmlformats.org/schemaLibrary/2006/main" </w:t>
      </w:r>
      <w:proofErr w:type="spellStart"/>
      <w:r w:rsidRPr="006B03A3">
        <w:rPr>
          <w:sz w:val="18"/>
          <w:szCs w:val="18"/>
        </w:rPr>
        <w:t>mc:Ignorable</w:t>
      </w:r>
      <w:proofErr w:type="spellEnd"/>
      <w:r w:rsidRPr="006B03A3">
        <w:rPr>
          <w:sz w:val="18"/>
          <w:szCs w:val="18"/>
        </w:rPr>
        <w:t>="w14 w15 w16se w16cid w16 w16cex w16sdtdh"&gt;&lt;</w:t>
      </w:r>
      <w:proofErr w:type="spellStart"/>
      <w:r w:rsidRPr="006B03A3">
        <w:rPr>
          <w:sz w:val="18"/>
          <w:szCs w:val="18"/>
        </w:rPr>
        <w:t>w:zoom</w:t>
      </w:r>
      <w:proofErr w:type="spellEnd"/>
      <w:r w:rsidRPr="006B03A3">
        <w:rPr>
          <w:sz w:val="18"/>
          <w:szCs w:val="18"/>
        </w:rPr>
        <w:t xml:space="preserve"> w:percent="100"/&gt;&lt;w:displayBackgroundShape/&gt;&lt;w:embedSystemFonts/&gt;&lt;w:proofState w:spelling="clean"/&gt;&lt;w:stylePaneFormatFilter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w:alternateStyleNames="0"/&gt;&lt;w:defaultTabStop w:val="708"/&gt;&lt;w:hyphenationZone w:val="425"/&gt;&lt;w:defaultTableStyle w:val="Normalny"/&gt;&lt;w:drawingGridHorizontalSpacing w:val="0"/&gt;&lt;w:drawingGridVerticalSpacing w:val="0"/&gt;&lt;w:displayHorizontalDrawingGridEvery w:val="0"/&gt;&lt;w:displayVerticalDrawingGridEvery w:val="0"/&gt;&lt;w:doNotUseMarginsForDrawingGridOrigin/&gt;&lt;w:drawingGridHorizontalOrigin w:val="0"/&gt;&lt;w:drawingGridVerticalOrigin w:val="0"/&gt;&lt;w:noPunctuationKerning/&gt;&lt;w:characterSpacingControl w:val="doNotCompress"/&gt;&lt;w:compat&gt;&lt;w:compatSetting w:name="compatibilityMode" w:uri="http://schemas.microsoft.com/office/word" w:val="15"/&gt;&lt;w:compatSetting w:name="overrideTableStyleFontSizeAndJustification" w:uri="http://schemas.microsoft.com/office/word" w:val="1"/&gt;&lt;w:compatSetting w:name="enableOpenTypeFeatures" w:uri="http://schemas.microsoft.com/office/word" w:val="1"/&gt;&lt;w:compatSetting w:name="doNotFlipMirrorIndents" w:uri="http://schemas.microsoft.com/office/word" w:val="1"/&gt;&lt;w:compatSetting w:name="differentiateMultirowTableHeaders" w:uri="http://schemas.microsoft.com/office/word" w:val="1"/&gt;&lt;w:compatSetting w:name="useWord2013TrackBottomHyphenation" w:uri="http://schemas.microsoft.com/office/word" w:val="0"/&gt;&lt;/w:compat&gt;&lt;w:rsids&gt;&lt;w:rsidRoot w:val="000C12E0"/&gt;&lt;w:rsid w:val="00032E6B"/&gt;&lt;w:rsid w:val="0004451F"/&gt;&lt;w:rsid w:val="00081091"/&gt;&lt;w:rsid w:val="00097706"/&gt;&lt;w:rsid w:val="000A0B3D"/&gt;&lt;w:rsid w:val="000A2D24"/&gt;&lt;w:rsid w:val="000A37E7"/&gt;&lt;w:rsid w:val="000A7CD3"/&gt;&lt;w:rsid w:val="000C12E0"/&gt;&lt;w:rsid w:val="000D36EA"/&gt;&lt;w:rsid w:val="000E21B0"/&gt;&lt;w:rsid w:val="000E2205"/&gt;&lt;w:rsid w:val="00113244"/&gt;&lt;w:rsid w:val="00132BB4"/&gt;&lt;w:rsid w:val="00133F0F"/&gt;&lt;w:rsid w:val="001413F9"/&gt;&lt;w:rsid w:val="001866DD"/&gt;&lt;w:rsid w:val="001A3810"/&gt;&lt;w:rsid w:val="00205BA8"/&gt;&lt;w:rsid w:val="0022491C"/&gt;&lt;w:rsid w:val="00241CE9"/&gt;&lt;w:rsid w:val="0024314A"/&gt;&lt;w:rsid w:val="00256081"/&gt;&lt;w:rsid w:val="002621D5"/&gt;&lt;w:rsid w:val="002804CF"/&gt;&lt;w:rsid w:val="002A4527"/&gt;&lt;w:rsid w:val="002A73A2"/&gt;&lt;w:rsid w:val="002E5BD4"/&gt;&lt;w:rsid w:val="002F0B1B"/&gt;&lt;w:rsid w:val="002F3CC4"/&gt;&lt;w:rsid w:val="00305C0B"/&gt;&lt;w:rsid w:val="00306A8C"/&gt;&lt;w:rsid w:val="003175CB"/&gt;&lt;w:rsid w:val="00323B67"/&gt;&lt;w:rsid w:val="00326CB0"/&gt;&lt;w:rsid w:val="0033322B"/&gt;&lt;w:rsid w:val="00334F89"/&gt;&lt;w:rsid w:val="00342270"/&gt;&lt;w:rsid w:val="00356C1D"/&gt;&lt;w:rsid w:val="003748DD"/&gt;&lt;w:rsid w:val="00382965"/&gt;&lt;w:rsid w:val="00391F4B"/&gt;&lt;w:rsid w:val="003A221B"/&gt;&lt;w:rsid w:val="003D06B4"/&gt;&lt;w:rsid w:val="003D6AD3"/&gt;&lt;w:rsid w:val="003E0D34"/&gt;&lt;w:rsid w:val="003E761C"/&gt;&lt;w:rsid w:val="003E7759"/&gt;&lt;w:rsid w:val="003F5C33"/&gt;&lt;w:rsid w:val="00412E0E"/&gt;&lt;w:rsid w:val="004256ED"/&gt;&lt;w:rsid w:val="004339FC"/&gt;&lt;w:rsid w:val="00461F75"/&gt;&lt;w:rsid w:val="004749FA"/&gt;&lt;w:rsid w:val="00485E43"/&gt;&lt;w:rsid w:val="00493BE0"/&gt;&lt;w:rsid w:val="004B0F9C"/&gt;&lt;w:rsid w:val="004B5AD9"/&gt;&lt;w:rsid w:val="004D7051"/&gt;&lt;w:rsid w:val="004E3D06"/&gt;&lt;w:rsid w:val="004E7B78"/&gt;&lt;w:rsid w:val="004F5E81"/&gt;&lt;w:rsid w:val="00505830"/&gt;&lt;w:rsid w:val="00512AB7"/&gt;&lt;w:rsid w:val="00513E93"/&gt;&lt;w:rsid w:val="00515007"/&gt;&lt;w:rsid w:val="00523E63"/&gt;&lt;w:rsid w:val="00540A78"/&gt;&lt;w:rsid w:val="00562122"/&gt;&lt;w:rsid w:val="00581625"/&gt;&lt;w:rsid w:val="00584DDF"/&gt;&lt;w:rsid w:val="005A44CE"/&gt;&lt;w:rsid w:val="005B7873"/&gt;&lt;w:rsid w:val="005E09E2"/&gt;&lt;w:rsid w:val="005F3BA3"/&gt;&lt;w:rsid w:val="005F639F"/&gt;&lt;w:rsid w:val="00600084"/&gt;&lt;w:rsid w:val="0060362F"/&gt;&lt;w:rsid w:val="00614BE0"/&gt;&lt;w:rsid w:val="00624EF2"/&gt;&lt;w:rsid w:val="00650F2C"/&gt;&lt;w:rsid w:val="00655A05"/&gt;&lt;w:rsid w:val="00675E36"/&gt;&lt;w:rsid w:val="0068226F"/&gt;&lt;w:rsid w:val="006874E0"/&gt;&lt;w:rsid w:val="006918E1"/&gt;&lt;w:rsid w:val="00694161"/&gt;&lt;w:rsid w:val="0069539C"/&gt;&lt;w:rsid w:val="006A2460"/&gt;&lt;w:rsid w:val="006B088C"/&gt;&lt;w:rsid w:val="006B120F"/&gt;&lt;w:rsid w:val="006B3645"/&gt;&lt;w:rsid w:val="006B4B45"/&gt;&lt;w:rsid w:val="006B5D33"/&gt;&lt;w:rsid w:val="006C02B0"/&gt;&lt;w:rsid w:val="006C4A90"/&gt;&lt;w:rsid w:val="006C570C"/&gt;&lt;w:rsid w:val="006E6EB8"/&gt;&lt;w:rsid w:val="006F2065"/&gt;&lt;w:rsid w:val="006F2748"/&gt;&lt;w:rsid w:val="006F7587"/&gt;&lt;w:rsid w:val="007120C1"/&gt;&lt;w:rsid w:val="00717EB4"/&gt;&lt;w:rsid w:val="00720CBC"/&gt;&lt;w:rsid w:val="00721597"/&gt;&lt;w:rsid w:val="007308C1"/&gt;&lt;w:rsid w:val="00744741"/&gt;&lt;w:rsid w:val="0074733A"/&gt;&lt;w:rsid w:val="007649D6"/&gt;&lt;w:rsid w:val="007847C1"/&gt;&lt;w:rsid w:val="00797BA7"/&gt;&lt;w:rsid w:val="007A219E"/&gt;&lt;w:rsid w:val="007A7BEC"/&gt;&lt;w:rsid w:val="007C4109"/&gt;&lt;w:rsid w:val="007C608B"/&gt;&lt;w:rsid w:val="007D2485"/&gt;&lt;w:rsid w:val="007E57C6"/&gt;&lt;w:rsid w:val="007F3DAF"/&gt;&lt;w:rsid w:val="00802F18"/&gt;&lt;w:rsid w:val="008312DC"/&gt;&lt;w:rsid w:val="0083792D"/&gt;&lt;w:rsid w:val="0084363D"/&gt;&lt;w:rsid w:val="0085033A"/&gt;&lt;w:rsid w:val="0087130F"/&gt;&lt;w:rsid w:val="00883618"/&gt;&lt;w:rsid </w:t>
      </w:r>
      <w:r w:rsidRPr="006B03A3">
        <w:rPr>
          <w:sz w:val="18"/>
          <w:szCs w:val="18"/>
        </w:rPr>
        <w:lastRenderedPageBreak/>
        <w:t>w:val="008A4DF1"/&gt;&lt;w:rsid w:val="008B1401"/&gt;&lt;w:rsid w:val="008C1FFD"/&gt;&lt;w:rsid w:val="008D43F9"/&gt;&lt;w:rsid w:val="008D6B12"/&gt;&lt;w:rsid w:val="008E3B70"/&gt;&lt;w:rsid w:val="008F01FB"/&gt;&lt;w:rsid w:val="00904D31"/&gt;&lt;w:rsid w:val="00920F59"/&gt;&lt;w:rsid w:val="00930CBC"/&gt;&lt;w:rsid w:val="00930F66"/&gt;&lt;w:rsid w:val="0093526E"/&gt;&lt;w:rsid w:val="0095246E"/&gt;&lt;w:rsid w:val="00955292"/&gt;&lt;w:rsid w:val="00972924"/&gt;&lt;w:rsid w:val="00977FFC"/&gt;&lt;w:rsid w:val="009942E1"/&gt;&lt;w:rsid w:val="009B30AB"/&gt;&lt;w:rsid w:val="009B3E1B"/&gt;&lt;w:rsid w:val="009C26A8"/&gt;&lt;w:rsid w:val="009F26DC"/&gt;&lt;w:rsid w:val="009F27E1"/&gt;&lt;w:rsid w:val="009F5DFD"/&gt;&lt;w:rsid w:val="00A13505"/&gt;&lt;w:rsid w:val="00A15E59"/&gt;&lt;w:rsid w:val="00A21562"/&gt;&lt;w:rsid w:val="00A4303E"/&gt;&lt;w:rsid w:val="00A51F72"/&gt;&lt;w:rsid w:val="00A71B61"/&gt;&lt;w:rsid w:val="00AA0E08"/&gt;&lt;w:rsid w:val="00AB3E7F"/&gt;&lt;w:rsid w:val="00AB6A4F"/&gt;&lt;w:rsid w:val="00AD0269"/&gt;&lt;w:rsid w:val="00AE42DF"/&gt;&lt;w:rsid w:val="00AF2A66"/&gt;&lt;w:rsid w:val="00AF41AB"/&gt;&lt;w:rsid w:val="00AF66CC"/&gt;&lt;w:rsid w:val="00B048C8"/&gt;&lt;w:rsid w:val="00B3014B"/&gt;&lt;w:rsid w:val="00B3179A"/&gt;&lt;w:rsid w:val="00B443E2"/&gt;&lt;w:rsid w:val="00B52698"/&gt;&lt;w:rsid w:val="00B7051F"/&gt;&lt;w:rsid w:val="00B85583"/&gt;&lt;w:rsid w:val="00B85FA8"/&gt;&lt;w:rsid w:val="00B91936"/&gt;&lt;w:rsid w:val="00BB0CDE"/&gt;&lt;w:rsid w:val="00BC1A36"/&gt;&lt;w:rsid w:val="00BF7345"/&gt;&lt;w:rsid w:val="00C01266"/&gt;&lt;w:rsid w:val="00C162C2"/&gt;&lt;w:rsid w:val="00C3150A"/&gt;&lt;w:rsid w:val="00C4205D"/&gt;&lt;w:rsid w:val="00C44746"/&gt;&lt;w:rsid w:val="00C548F5"/&gt;&lt;w:rsid w:val="00C6482B"/&gt;&lt;w:rsid w:val="00C75EAA"/&gt;&lt;w:rsid w:val="00C90F5F"/&gt;&lt;w:rsid w:val="00CA74D2"/&gt;&lt;w:rsid w:val="00CC0FAD"/&gt;&lt;w:rsid w:val="00CC36DE"/&gt;&lt;w:rsid w:val="00CF71A1"/&gt;&lt;w:rsid w:val="00D108D2"/&gt;&lt;w:rsid w:val="00D109B7"/&gt;&lt;w:rsid w:val="00D16AD7"/&gt;&lt;w:rsid w:val="00D46E21"/&gt;&lt;w:rsid w:val="00D52D58"/&gt;&lt;w:rsid w:val="00D77152"/&gt;&lt;w:rsid w:val="00D771CD"/&gt;&lt;w:rsid w:val="00D94CA1"/&gt;&lt;w:rsid w:val="00DA682C"/&gt;&lt;w:rsid w:val="00DB58E6"/&gt;&lt;w:rsid w:val="00DD04B9"/&gt;&lt;w:rsid w:val="00DD2A17"/&gt;&lt;w:rsid w:val="00DF18CB"/&gt;&lt;w:rsid w:val="00DF4EA2"/&gt;&lt;w:rsid w:val="00DF6FEE"/&gt;&lt;w:rsid w:val="00E0792D"/&gt;&lt;w:rsid w:val="00E151FF"/&gt;&lt;w:rsid w:val="00E177AD"/&gt;&lt;w:rsid w:val="00E30D10"/&gt;&lt;w:rsid w:val="00E5497D"/&gt;&lt;w:rsid w:val="00E6034C"/&gt;&lt;w:rsid w:val="00E67B66"/&gt;&lt;w:rsid w:val="00E67D27"/&gt;&lt;w:rsid w:val="00E71A7E"/&gt;&lt;w:rsid w:val="00E82B80"/&gt;&lt;w:rsid w:val="00EA35D2"/&gt;&lt;w:rsid w:val="00EB2C45"/&gt;&lt;w:rsid w:val="00EB53EA"/&gt;&lt;w:rsid w:val="00EC278C"/&gt;&lt;w:rsid w:val="00ED5B94"/&gt;&lt;w:rsid w:val="00ED7E6F"/&gt;&lt;w:rsid w:val="00EE113D"/&gt;&lt;w:rsid w:val="00EE29E1"/&gt;&lt;w:rsid w:val="00EE73DB"/&gt;&lt;w:rsid w:val="00EF0F04"/&gt;&lt;w:rsid w:val="00F33392"/&gt;&lt;w:rsid w:val="00F333A2"/&gt;&lt;w:rsid w:val="00F47BE8"/&gt;&lt;w:rsid w:val="00F53582"/&gt;&lt;w:rsid w:val="00F556D2"/&gt;&lt;w:rsid w:val="00F70DE2"/&gt;&lt;w:rsid w:val="00F76741"/&gt;&lt;w:rsid w:val="00F906B9"/&gt;&lt;w:rsid w:val="00FC5F93"/&gt;&lt;w:rsid w:val="00FD436E"/&gt;&lt;w:rsid w:val="00FD6B34"/&gt;&lt;w:rsid w:val="00FE59BB"/&gt;&lt;w:rsid w:val="00FE69FB"/&gt;&lt;w:rsid w:val="00FF15BD"/&gt;&lt;/w:rsids&gt;&lt;m:mathPr&gt;&lt;m:mathFont m:val="Cambria Math"/&gt;&lt;</w:t>
      </w:r>
      <w:proofErr w:type="spellStart"/>
      <w:r w:rsidRPr="006B03A3">
        <w:rPr>
          <w:sz w:val="18"/>
          <w:szCs w:val="18"/>
        </w:rPr>
        <w:t>m:brkBin</w:t>
      </w:r>
      <w:proofErr w:type="spellEnd"/>
      <w:r w:rsidRPr="006B03A3">
        <w:rPr>
          <w:sz w:val="18"/>
          <w:szCs w:val="18"/>
        </w:rPr>
        <w:t xml:space="preserve"> m:val="before"/&gt;&lt;m:brkBinSub m:val="--"/&gt;&lt;</w:t>
      </w:r>
      <w:proofErr w:type="spellStart"/>
      <w:r w:rsidRPr="006B03A3">
        <w:rPr>
          <w:sz w:val="18"/>
          <w:szCs w:val="18"/>
        </w:rPr>
        <w:t>m:smallFrac</w:t>
      </w:r>
      <w:proofErr w:type="spellEnd"/>
      <w:r w:rsidRPr="006B03A3">
        <w:rPr>
          <w:sz w:val="18"/>
          <w:szCs w:val="18"/>
        </w:rPr>
        <w:t xml:space="preserve"> m:val="0"/&gt;&lt;m:dispDef/&gt;&lt;m:lMargin m:val="0"/&gt;&lt;m:rMargin m:val="0"/&gt;&lt;m:defJc m:val="centerGroup"/&gt;&lt;m:wrapIndent m:val="1440"/&gt;&lt;m:intLim m:val="subSup"/&gt;&lt;m:naryLim m:val="undOvr"/&gt;&lt;/m:mathPr&gt;&lt;w:themeFontLang w:val="pl-PL"/&gt;&lt;w:clrSchemeMapping w:bg1="light1" w:t1="dark1" w:bg2="light2" w:t2="dark2" w:accent1="accent1" w:accent2="accent2" w:accent3="accent3" w:accent4="accent4" w:accent5="accent5" w:accent6="accent6" w:hyperlink="hyperlink" w:followedHyperlink="followedHyperlink"/&gt;&lt;w:shapeDefaults&gt;&lt;o:shapedefaults v:ext="edit" </w:t>
      </w:r>
      <w:proofErr w:type="spellStart"/>
      <w:r w:rsidRPr="006B03A3">
        <w:rPr>
          <w:sz w:val="18"/>
          <w:szCs w:val="18"/>
        </w:rPr>
        <w:t>spidmax</w:t>
      </w:r>
      <w:proofErr w:type="spellEnd"/>
      <w:r w:rsidRPr="006B03A3">
        <w:rPr>
          <w:sz w:val="18"/>
          <w:szCs w:val="18"/>
        </w:rPr>
        <w:t>="1026"/&gt;&lt;</w:t>
      </w:r>
      <w:proofErr w:type="spellStart"/>
      <w:r w:rsidRPr="006B03A3">
        <w:rPr>
          <w:sz w:val="18"/>
          <w:szCs w:val="18"/>
        </w:rPr>
        <w:t>o:shapelayout</w:t>
      </w:r>
      <w:proofErr w:type="spellEnd"/>
      <w:r w:rsidRPr="006B03A3">
        <w:rPr>
          <w:sz w:val="18"/>
          <w:szCs w:val="18"/>
        </w:rPr>
        <w:t xml:space="preserve"> v:ext="edit"&gt;&lt;o:idmap v:ext="edit" data="1"/&gt;&lt;/o:shapelayout&gt;&lt;/w:shapeDefaults&gt;&lt;w:doNotEmbedSmartTags/&gt;&lt;w:decimalSymbol w:val=","/&gt;&lt;w:listSeparator w:val=";"/&gt;&lt;w14:docId w14:val="63C38B23"/&gt;&lt;w15:docId w15:val="{295406B7-EAF1-4B69-815E-E3A32CFA7FD0}"/&gt;&lt;/w:settings&gt;&lt;/pkg:xmlData&gt;&lt;/pkg:part&gt;&lt;pkg:part </w:t>
      </w:r>
      <w:proofErr w:type="spellStart"/>
      <w:r w:rsidRPr="006B03A3">
        <w:rPr>
          <w:sz w:val="18"/>
          <w:szCs w:val="18"/>
        </w:rPr>
        <w:t>pkg:name</w:t>
      </w:r>
      <w:proofErr w:type="spellEnd"/>
      <w:r w:rsidRPr="006B03A3">
        <w:rPr>
          <w:sz w:val="18"/>
          <w:szCs w:val="18"/>
        </w:rPr>
        <w:t>="/</w:t>
      </w:r>
      <w:proofErr w:type="spellStart"/>
      <w:r w:rsidRPr="006B03A3">
        <w:rPr>
          <w:sz w:val="18"/>
          <w:szCs w:val="18"/>
        </w:rPr>
        <w:t>customXml</w:t>
      </w:r>
      <w:proofErr w:type="spellEnd"/>
      <w:r w:rsidRPr="006B03A3">
        <w:rPr>
          <w:sz w:val="18"/>
          <w:szCs w:val="18"/>
        </w:rPr>
        <w:t xml:space="preserve">/item1.xml" </w:t>
      </w:r>
      <w:proofErr w:type="spellStart"/>
      <w:r w:rsidRPr="006B03A3">
        <w:rPr>
          <w:sz w:val="18"/>
          <w:szCs w:val="18"/>
        </w:rPr>
        <w:t>pkg:contentType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application</w:t>
      </w:r>
      <w:proofErr w:type="spellEnd"/>
      <w:r w:rsidRPr="006B03A3">
        <w:rPr>
          <w:sz w:val="18"/>
          <w:szCs w:val="18"/>
        </w:rPr>
        <w:t>/</w:t>
      </w:r>
      <w:proofErr w:type="spellStart"/>
      <w:r w:rsidRPr="006B03A3">
        <w:rPr>
          <w:sz w:val="18"/>
          <w:szCs w:val="18"/>
        </w:rPr>
        <w:t>xml</w:t>
      </w:r>
      <w:proofErr w:type="spellEnd"/>
      <w:r w:rsidRPr="006B03A3">
        <w:rPr>
          <w:sz w:val="18"/>
          <w:szCs w:val="18"/>
        </w:rPr>
        <w:t xml:space="preserve">" </w:t>
      </w:r>
      <w:proofErr w:type="spellStart"/>
      <w:r w:rsidRPr="006B03A3">
        <w:rPr>
          <w:sz w:val="18"/>
          <w:szCs w:val="18"/>
        </w:rPr>
        <w:t>pkg:padding</w:t>
      </w:r>
      <w:proofErr w:type="spellEnd"/>
      <w:r w:rsidRPr="006B03A3">
        <w:rPr>
          <w:sz w:val="18"/>
          <w:szCs w:val="18"/>
        </w:rPr>
        <w:t>="32"&gt;&lt;</w:t>
      </w:r>
      <w:proofErr w:type="spellStart"/>
      <w:r w:rsidRPr="006B03A3">
        <w:rPr>
          <w:sz w:val="18"/>
          <w:szCs w:val="18"/>
        </w:rPr>
        <w:t>pkg:xmlData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pkg:originalXmlStandalone</w:t>
      </w:r>
      <w:proofErr w:type="spellEnd"/>
      <w:r w:rsidRPr="006B03A3">
        <w:rPr>
          <w:sz w:val="18"/>
          <w:szCs w:val="18"/>
        </w:rPr>
        <w:t>="no"&gt;&lt;</w:t>
      </w:r>
      <w:proofErr w:type="spellStart"/>
      <w:r w:rsidRPr="006B03A3">
        <w:rPr>
          <w:sz w:val="18"/>
          <w:szCs w:val="18"/>
        </w:rPr>
        <w:t>b:Sources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SelectedStyle</w:t>
      </w:r>
      <w:proofErr w:type="spellEnd"/>
      <w:r w:rsidRPr="006B03A3">
        <w:rPr>
          <w:sz w:val="18"/>
          <w:szCs w:val="18"/>
        </w:rPr>
        <w:t xml:space="preserve">="\APASixthEditionOfficeOnline.xsl" </w:t>
      </w:r>
      <w:proofErr w:type="spellStart"/>
      <w:r w:rsidRPr="006B03A3">
        <w:rPr>
          <w:sz w:val="18"/>
          <w:szCs w:val="18"/>
        </w:rPr>
        <w:t>StyleName</w:t>
      </w:r>
      <w:proofErr w:type="spellEnd"/>
      <w:r w:rsidRPr="006B03A3">
        <w:rPr>
          <w:sz w:val="18"/>
          <w:szCs w:val="18"/>
        </w:rPr>
        <w:t xml:space="preserve">="APA" Version="6" xmlns:b="http://schemas.openxmlformats.org/officeDocument/2006/bibliography" xmlns="http://schemas.openxmlformats.org/officeDocument/2006/bibliography"/&gt;&lt;/pkg:xmlData&gt;&lt;/pkg:part&gt;&lt;pkg:part </w:t>
      </w:r>
      <w:proofErr w:type="spellStart"/>
      <w:r w:rsidRPr="006B03A3">
        <w:rPr>
          <w:sz w:val="18"/>
          <w:szCs w:val="18"/>
        </w:rPr>
        <w:t>pkg:name</w:t>
      </w:r>
      <w:proofErr w:type="spellEnd"/>
      <w:r w:rsidRPr="006B03A3">
        <w:rPr>
          <w:sz w:val="18"/>
          <w:szCs w:val="18"/>
        </w:rPr>
        <w:t>="/</w:t>
      </w:r>
      <w:proofErr w:type="spellStart"/>
      <w:r w:rsidRPr="006B03A3">
        <w:rPr>
          <w:sz w:val="18"/>
          <w:szCs w:val="18"/>
        </w:rPr>
        <w:t>customXml</w:t>
      </w:r>
      <w:proofErr w:type="spellEnd"/>
      <w:r w:rsidRPr="006B03A3">
        <w:rPr>
          <w:sz w:val="18"/>
          <w:szCs w:val="18"/>
        </w:rPr>
        <w:t xml:space="preserve">/itemProps1.xml" pkg:contentType="application/vnd.openxmlformats-officedocument.customXmlProperties+xml" </w:t>
      </w:r>
      <w:proofErr w:type="spellStart"/>
      <w:r w:rsidRPr="006B03A3">
        <w:rPr>
          <w:sz w:val="18"/>
          <w:szCs w:val="18"/>
        </w:rPr>
        <w:t>pkg:padding</w:t>
      </w:r>
      <w:proofErr w:type="spellEnd"/>
      <w:r w:rsidRPr="006B03A3">
        <w:rPr>
          <w:sz w:val="18"/>
          <w:szCs w:val="18"/>
        </w:rPr>
        <w:t>="32"&gt;&lt;</w:t>
      </w:r>
      <w:proofErr w:type="spellStart"/>
      <w:r w:rsidRPr="006B03A3">
        <w:rPr>
          <w:sz w:val="18"/>
          <w:szCs w:val="18"/>
        </w:rPr>
        <w:t>pkg:xmlData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pkg:originalXmlStandalone</w:t>
      </w:r>
      <w:proofErr w:type="spellEnd"/>
      <w:r w:rsidRPr="006B03A3">
        <w:rPr>
          <w:sz w:val="18"/>
          <w:szCs w:val="18"/>
        </w:rPr>
        <w:t>="no"&gt;&lt;</w:t>
      </w:r>
      <w:proofErr w:type="spellStart"/>
      <w:r w:rsidRPr="006B03A3">
        <w:rPr>
          <w:sz w:val="18"/>
          <w:szCs w:val="18"/>
        </w:rPr>
        <w:t>ds:datastoreItem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ds:itemID</w:t>
      </w:r>
      <w:proofErr w:type="spellEnd"/>
      <w:r w:rsidRPr="006B03A3">
        <w:rPr>
          <w:sz w:val="18"/>
          <w:szCs w:val="18"/>
        </w:rPr>
        <w:t xml:space="preserve">="{2EB0FAEE-0086-45F1-8692-CF4689EC0D4D}" xmlns:ds="http://schemas.openxmlformats.org/officeDocument/2006/customXml"&gt;&lt;ds:schemaRefs&gt;&lt;ds:schemaRef ds:uri="http://schemas.openxmlformats.org/officeDocument/2006/bibliography"/&gt;&lt;/ds:schemaRefs&gt;&lt;/ds:datastoreItem&gt;&lt;/pkg:xmlData&gt;&lt;/pkg:part&gt;&lt;pkg:part </w:t>
      </w:r>
      <w:proofErr w:type="spellStart"/>
      <w:r w:rsidRPr="006B03A3">
        <w:rPr>
          <w:sz w:val="18"/>
          <w:szCs w:val="18"/>
        </w:rPr>
        <w:t>pkg:name</w:t>
      </w:r>
      <w:proofErr w:type="spellEnd"/>
      <w:r w:rsidRPr="006B03A3">
        <w:rPr>
          <w:sz w:val="18"/>
          <w:szCs w:val="18"/>
        </w:rPr>
        <w:t>="/</w:t>
      </w:r>
      <w:proofErr w:type="spellStart"/>
      <w:r w:rsidRPr="006B03A3">
        <w:rPr>
          <w:sz w:val="18"/>
          <w:szCs w:val="18"/>
        </w:rPr>
        <w:t>word</w:t>
      </w:r>
      <w:proofErr w:type="spellEnd"/>
      <w:r w:rsidRPr="006B03A3">
        <w:rPr>
          <w:sz w:val="18"/>
          <w:szCs w:val="18"/>
        </w:rPr>
        <w:t xml:space="preserve">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</w:t>
      </w:r>
      <w:r w:rsidRPr="006B03A3">
        <w:rPr>
          <w:sz w:val="18"/>
          <w:szCs w:val="18"/>
        </w:rPr>
        <w:lastRenderedPageBreak/>
        <w:t xml:space="preserve">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</w:t>
      </w:r>
      <w:proofErr w:type="spellStart"/>
      <w:r w:rsidRPr="006B03A3">
        <w:rPr>
          <w:sz w:val="18"/>
          <w:szCs w:val="18"/>
        </w:rPr>
        <w:t>xmlns:o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urn:schemas-microsoft-com:office:office</w:t>
      </w:r>
      <w:proofErr w:type="spellEnd"/>
      <w:r w:rsidRPr="006B03A3">
        <w:rPr>
          <w:sz w:val="18"/>
          <w:szCs w:val="18"/>
        </w:rPr>
        <w:t xml:space="preserve">" </w:t>
      </w:r>
      <w:proofErr w:type="spellStart"/>
      <w:r w:rsidRPr="006B03A3">
        <w:rPr>
          <w:sz w:val="18"/>
          <w:szCs w:val="18"/>
        </w:rPr>
        <w:t>xmlns:oel</w:t>
      </w:r>
      <w:proofErr w:type="spellEnd"/>
      <w:r w:rsidRPr="006B03A3">
        <w:rPr>
          <w:sz w:val="18"/>
          <w:szCs w:val="18"/>
        </w:rPr>
        <w:t>="http://schemas.microsoft.com/</w:t>
      </w:r>
      <w:proofErr w:type="spellStart"/>
      <w:r w:rsidRPr="006B03A3">
        <w:rPr>
          <w:sz w:val="18"/>
          <w:szCs w:val="18"/>
        </w:rPr>
        <w:t>office</w:t>
      </w:r>
      <w:proofErr w:type="spellEnd"/>
      <w:r w:rsidRPr="006B03A3">
        <w:rPr>
          <w:sz w:val="18"/>
          <w:szCs w:val="18"/>
        </w:rPr>
        <w:t>/2019/</w:t>
      </w:r>
      <w:proofErr w:type="spellStart"/>
      <w:r w:rsidRPr="006B03A3">
        <w:rPr>
          <w:sz w:val="18"/>
          <w:szCs w:val="18"/>
        </w:rPr>
        <w:t>extlst</w:t>
      </w:r>
      <w:proofErr w:type="spellEnd"/>
      <w:r w:rsidRPr="006B03A3">
        <w:rPr>
          <w:sz w:val="18"/>
          <w:szCs w:val="18"/>
        </w:rPr>
        <w:t xml:space="preserve">" xmlns:r="http://schemas.openxmlformats.org/officeDocument/2006/relationships" xmlns:m="http://schemas.openxmlformats.org/officeDocument/2006/math" </w:t>
      </w:r>
      <w:proofErr w:type="spellStart"/>
      <w:r w:rsidRPr="006B03A3">
        <w:rPr>
          <w:sz w:val="18"/>
          <w:szCs w:val="18"/>
        </w:rPr>
        <w:t>xmlns:v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urn:schemas-microsoft-com:vml</w:t>
      </w:r>
      <w:proofErr w:type="spellEnd"/>
      <w:r w:rsidRPr="006B03A3">
        <w:rPr>
          <w:sz w:val="18"/>
          <w:szCs w:val="18"/>
        </w:rPr>
        <w:t>" xmlns:wp14="http://schemas.microsoft.com/office/word/2010/wordprocessingDrawing" xmlns:wp="http://schemas.openxmlformats.org/drawingml/2006/wordprocessingDrawing" xmlns:w10="</w:t>
      </w:r>
      <w:proofErr w:type="spellStart"/>
      <w:r w:rsidRPr="006B03A3">
        <w:rPr>
          <w:sz w:val="18"/>
          <w:szCs w:val="18"/>
        </w:rPr>
        <w:t>urn:schemas-microsoft-com:office:word</w:t>
      </w:r>
      <w:proofErr w:type="spellEnd"/>
      <w:r w:rsidRPr="006B03A3">
        <w:rPr>
          <w:sz w:val="18"/>
          <w:szCs w:val="18"/>
        </w:rPr>
        <w:t>" xmlns:w="http://schemas.openxmlformats.org/wordprocessingml/2006/main" xmlns:w14="http://schemas.microsoft.com/</w:t>
      </w:r>
      <w:proofErr w:type="spellStart"/>
      <w:r w:rsidRPr="006B03A3">
        <w:rPr>
          <w:sz w:val="18"/>
          <w:szCs w:val="18"/>
        </w:rPr>
        <w:t>office</w:t>
      </w:r>
      <w:proofErr w:type="spellEnd"/>
      <w:r w:rsidRPr="006B03A3">
        <w:rPr>
          <w:sz w:val="18"/>
          <w:szCs w:val="18"/>
        </w:rPr>
        <w:t>/</w:t>
      </w:r>
      <w:proofErr w:type="spellStart"/>
      <w:r w:rsidRPr="006B03A3">
        <w:rPr>
          <w:sz w:val="18"/>
          <w:szCs w:val="18"/>
        </w:rPr>
        <w:t>word</w:t>
      </w:r>
      <w:proofErr w:type="spellEnd"/>
      <w:r w:rsidRPr="006B03A3">
        <w:rPr>
          <w:sz w:val="18"/>
          <w:szCs w:val="18"/>
        </w:rPr>
        <w:t>/2010/</w:t>
      </w:r>
      <w:proofErr w:type="spellStart"/>
      <w:r w:rsidRPr="006B03A3">
        <w:rPr>
          <w:sz w:val="18"/>
          <w:szCs w:val="18"/>
        </w:rPr>
        <w:t>wordml</w:t>
      </w:r>
      <w:proofErr w:type="spellEnd"/>
      <w:r w:rsidRPr="006B03A3">
        <w:rPr>
          <w:sz w:val="18"/>
          <w:szCs w:val="18"/>
        </w:rPr>
        <w:t>" xmlns:w15="http://schemas.microsoft.com/</w:t>
      </w:r>
      <w:proofErr w:type="spellStart"/>
      <w:r w:rsidRPr="006B03A3">
        <w:rPr>
          <w:sz w:val="18"/>
          <w:szCs w:val="18"/>
        </w:rPr>
        <w:t>office</w:t>
      </w:r>
      <w:proofErr w:type="spellEnd"/>
      <w:r w:rsidRPr="006B03A3">
        <w:rPr>
          <w:sz w:val="18"/>
          <w:szCs w:val="18"/>
        </w:rPr>
        <w:t>/</w:t>
      </w:r>
      <w:proofErr w:type="spellStart"/>
      <w:r w:rsidRPr="006B03A3">
        <w:rPr>
          <w:sz w:val="18"/>
          <w:szCs w:val="18"/>
        </w:rPr>
        <w:t>word</w:t>
      </w:r>
      <w:proofErr w:type="spellEnd"/>
      <w:r w:rsidRPr="006B03A3">
        <w:rPr>
          <w:sz w:val="18"/>
          <w:szCs w:val="18"/>
        </w:rPr>
        <w:t>/2012/</w:t>
      </w:r>
      <w:proofErr w:type="spellStart"/>
      <w:r w:rsidRPr="006B03A3">
        <w:rPr>
          <w:sz w:val="18"/>
          <w:szCs w:val="18"/>
        </w:rPr>
        <w:t>wordml</w:t>
      </w:r>
      <w:proofErr w:type="spellEnd"/>
      <w:r w:rsidRPr="006B03A3">
        <w:rPr>
          <w:sz w:val="18"/>
          <w:szCs w:val="18"/>
        </w:rPr>
        <w:t>" xmlns:w16cex="http://schemas.microsoft.com/office/word/2018/wordml/cex" xmlns:w16cid="http://schemas.microsoft.com/office/word/2016/wordml/cid" xmlns:w16="http://schemas.microsoft.com/</w:t>
      </w:r>
      <w:proofErr w:type="spellStart"/>
      <w:r w:rsidRPr="006B03A3">
        <w:rPr>
          <w:sz w:val="18"/>
          <w:szCs w:val="18"/>
        </w:rPr>
        <w:t>office</w:t>
      </w:r>
      <w:proofErr w:type="spellEnd"/>
      <w:r w:rsidRPr="006B03A3">
        <w:rPr>
          <w:sz w:val="18"/>
          <w:szCs w:val="18"/>
        </w:rPr>
        <w:t>/</w:t>
      </w:r>
      <w:proofErr w:type="spellStart"/>
      <w:r w:rsidRPr="006B03A3">
        <w:rPr>
          <w:sz w:val="18"/>
          <w:szCs w:val="18"/>
        </w:rPr>
        <w:t>word</w:t>
      </w:r>
      <w:proofErr w:type="spellEnd"/>
      <w:r w:rsidRPr="006B03A3">
        <w:rPr>
          <w:sz w:val="18"/>
          <w:szCs w:val="18"/>
        </w:rPr>
        <w:t>/2018/</w:t>
      </w:r>
      <w:proofErr w:type="spellStart"/>
      <w:r w:rsidRPr="006B03A3">
        <w:rPr>
          <w:sz w:val="18"/>
          <w:szCs w:val="18"/>
        </w:rPr>
        <w:t>wordml</w:t>
      </w:r>
      <w:proofErr w:type="spellEnd"/>
      <w:r w:rsidRPr="006B03A3">
        <w:rPr>
          <w:sz w:val="18"/>
          <w:szCs w:val="18"/>
        </w:rPr>
        <w:t xml:space="preserve">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</w:t>
      </w:r>
      <w:proofErr w:type="spellStart"/>
      <w:r w:rsidRPr="006B03A3">
        <w:rPr>
          <w:sz w:val="18"/>
          <w:szCs w:val="18"/>
        </w:rPr>
        <w:t>xmlns:wne</w:t>
      </w:r>
      <w:proofErr w:type="spellEnd"/>
      <w:r w:rsidRPr="006B03A3">
        <w:rPr>
          <w:sz w:val="18"/>
          <w:szCs w:val="18"/>
        </w:rPr>
        <w:t>="http://schemas.microsoft.com/</w:t>
      </w:r>
      <w:proofErr w:type="spellStart"/>
      <w:r w:rsidRPr="006B03A3">
        <w:rPr>
          <w:sz w:val="18"/>
          <w:szCs w:val="18"/>
        </w:rPr>
        <w:t>office</w:t>
      </w:r>
      <w:proofErr w:type="spellEnd"/>
      <w:r w:rsidRPr="006B03A3">
        <w:rPr>
          <w:sz w:val="18"/>
          <w:szCs w:val="18"/>
        </w:rPr>
        <w:t>/</w:t>
      </w:r>
      <w:proofErr w:type="spellStart"/>
      <w:r w:rsidRPr="006B03A3">
        <w:rPr>
          <w:sz w:val="18"/>
          <w:szCs w:val="18"/>
        </w:rPr>
        <w:t>word</w:t>
      </w:r>
      <w:proofErr w:type="spellEnd"/>
      <w:r w:rsidRPr="006B03A3">
        <w:rPr>
          <w:sz w:val="18"/>
          <w:szCs w:val="18"/>
        </w:rPr>
        <w:t>/2006/</w:t>
      </w:r>
      <w:proofErr w:type="spellStart"/>
      <w:r w:rsidRPr="006B03A3">
        <w:rPr>
          <w:sz w:val="18"/>
          <w:szCs w:val="18"/>
        </w:rPr>
        <w:t>wordml</w:t>
      </w:r>
      <w:proofErr w:type="spellEnd"/>
      <w:r w:rsidRPr="006B03A3">
        <w:rPr>
          <w:sz w:val="18"/>
          <w:szCs w:val="18"/>
        </w:rPr>
        <w:t xml:space="preserve">" xmlns:wps="http://schemas.microsoft.com/office/word/2010/wordprocessingShape" </w:t>
      </w:r>
      <w:proofErr w:type="spellStart"/>
      <w:r w:rsidRPr="006B03A3">
        <w:rPr>
          <w:sz w:val="18"/>
          <w:szCs w:val="18"/>
        </w:rPr>
        <w:t>mc:Ignorable</w:t>
      </w:r>
      <w:proofErr w:type="spellEnd"/>
      <w:r w:rsidRPr="006B03A3">
        <w:rPr>
          <w:sz w:val="18"/>
          <w:szCs w:val="18"/>
        </w:rPr>
        <w:t>="w14 w15 w16se w16cid w16 w16cex w16sdtdh wp14"&gt;&lt;</w:t>
      </w:r>
      <w:proofErr w:type="spellStart"/>
      <w:r w:rsidRPr="006B03A3">
        <w:rPr>
          <w:sz w:val="18"/>
          <w:szCs w:val="18"/>
        </w:rPr>
        <w:t>w:abstractNum</w:t>
      </w:r>
      <w:proofErr w:type="spellEnd"/>
      <w:r w:rsidRPr="006B03A3">
        <w:rPr>
          <w:sz w:val="18"/>
          <w:szCs w:val="18"/>
        </w:rPr>
        <w:t xml:space="preserve"> w:abstractNumId="0" w15:restartNumberingAfterBreak="0"&gt;&lt;</w:t>
      </w:r>
      <w:proofErr w:type="spellStart"/>
      <w:r w:rsidRPr="006B03A3">
        <w:rPr>
          <w:sz w:val="18"/>
          <w:szCs w:val="18"/>
        </w:rPr>
        <w:t>w:nsid</w:t>
      </w:r>
      <w:proofErr w:type="spellEnd"/>
      <w:r w:rsidRPr="006B03A3">
        <w:rPr>
          <w:sz w:val="18"/>
          <w:szCs w:val="18"/>
        </w:rPr>
        <w:t xml:space="preserve"> w:val="00000001"/&gt;&lt;w:multiLevelType w:val="singleLevel"/&gt;&lt;w:tmpl w:val="00000001"/&gt;&lt;w:name w:val="WW8Num1"/&gt;&lt;w:lvl w:ilvl="0"&gt;&lt;w:start w:val="1"/&gt;&lt;w:numFmt w:val="upperLetter"/&gt;&lt;w:lvlText w:val="%1."/&gt;&lt;w:lvlJc w:val="left"/&gt;&lt;w:pPr&gt;&lt;w:tabs&gt;&lt;w:tab w:val="num" w:pos="720"/&gt;&lt;/w:tabs&gt;&lt;w:ind w:left="720" w:hanging="360"/&gt;&lt;/w:pPr&gt;&lt;w:rPr&gt;&lt;w:b/&gt;&lt;/w:rPr&gt;&lt;/w:lvl&gt;&lt;/w:abstractNum&gt;&lt;w:abstractNum w:abstractNumId="1" w15:restartNumberingAfterBreak="0"&gt;&lt;</w:t>
      </w:r>
      <w:proofErr w:type="spellStart"/>
      <w:r w:rsidRPr="006B03A3">
        <w:rPr>
          <w:sz w:val="18"/>
          <w:szCs w:val="18"/>
        </w:rPr>
        <w:t>w:nsid</w:t>
      </w:r>
      <w:proofErr w:type="spellEnd"/>
      <w:r w:rsidRPr="006B03A3">
        <w:rPr>
          <w:sz w:val="18"/>
          <w:szCs w:val="18"/>
        </w:rPr>
        <w:t xml:space="preserve"> w:val="00000002"/&gt;&lt;w:multiLevelType w:val="singleLevel"/&gt;&lt;w:tmpl w:val="00000002"/&gt;&lt;w:name w:val="WW8Num2"/&gt;&lt;w:lvl w:ilvl="0"&gt;&lt;w:start w:val="7"/&gt;&lt;w:numFmt w:val="upperLetter"/&gt;&lt;w:lvlText w:val="%1."/&gt;&lt;w:lvlJc w:val="left"/&gt;&lt;w:pPr&gt;&lt;w:tabs&gt;&lt;w:tab w:val="num" w:pos="720"/&gt;&lt;/w:tabs&gt;&lt;w:ind w:left="720" w:hanging="360"/&gt;&lt;/w:pPr&gt;&lt;/w:lvl&gt;&lt;/w:abstractNum&gt;&lt;w:abstractNum w:abstractNumId="2" w15:restartNumberingAfterBreak="0"&gt;&lt;</w:t>
      </w:r>
      <w:proofErr w:type="spellStart"/>
      <w:r w:rsidRPr="006B03A3">
        <w:rPr>
          <w:sz w:val="18"/>
          <w:szCs w:val="18"/>
        </w:rPr>
        <w:t>w:nsid</w:t>
      </w:r>
      <w:proofErr w:type="spellEnd"/>
      <w:r w:rsidRPr="006B03A3">
        <w:rPr>
          <w:sz w:val="18"/>
          <w:szCs w:val="18"/>
        </w:rPr>
        <w:t xml:space="preserve"> w:val="00000003"/&gt;&lt;w:multiLevelType w:val="multilevel"/&gt;&lt;w:tmpl w:val="00000003"/&gt;&lt;w:lvl w:ilvl="0"&gt;&lt;w:start w:val="1"/&gt;&lt;w:numFmt w:val="none"/&gt;&lt;w:suff w:val="nothing"/&gt;&lt;w:lvlText w:val=""/&gt;&lt;w:lvlJc w:val="left"/&gt;&lt;w:pPr&gt;&lt;w:tabs&gt;&lt;w:tab w:val="num" w:pos="432"/&gt;&lt;/w:tabs&gt;&lt;w:ind w:left="432" w:hanging="432"/&gt;&lt;/w:pPr&gt;&lt;/w:lvl&gt;&lt;w:lvl w:ilvl="1"&gt;&lt;w:start w:val="1"/&gt;&lt;w:numFmt w:val="none"/&gt;&lt;w:suff w:val="nothing"/&gt;&lt;w:lvlText w:val=""/&gt;&lt;w:lvlJc w:val="left"/&gt;&lt;w:pPr&gt;&lt;w:tabs&gt;&lt;w:tab w:val="num" w:pos="576"/&gt;&lt;/w:tabs&gt;&lt;w:ind w:left="576" w:hanging="576"/&gt;&lt;/w:pPr&gt;&lt;/w:lvl&gt;&lt;w:lvl w:ilvl="2"&gt;&lt;w:start w:val="1"/&gt;&lt;w:numFmt w:val="none"/&gt;&lt;w:suff w:val="nothing"/&gt;&lt;w:lvlText w:val=""/&gt;&lt;w:lvlJc w:val="left"/&gt;&lt;w:pPr&gt;&lt;w:tabs&gt;&lt;w:tab w:val="num" w:pos="720"/&gt;&lt;/w:tabs&gt;&lt;w:ind w:left="720" w:hanging="720"/&gt;&lt;/w:pPr&gt;&lt;/w:lvl&gt;&lt;w:lvl w:ilvl="3"&gt;&lt;w:start w:val="1"/&gt;&lt;w:numFmt w:val="none"/&gt;&lt;w:suff w:val="nothing"/&gt;&lt;w:lvlText w:val=""/&gt;&lt;w:lvlJc w:val="left"/&gt;&lt;w:pPr&gt;&lt;w:tabs&gt;&lt;w:tab w:val="num" w:pos="864"/&gt;&lt;/w:tabs&gt;&lt;w:ind w:left="864" w:hanging="864"/&gt;&lt;/w:pPr&gt;&lt;/w:lvl&gt;&lt;w:lvl w:ilvl="4"&gt;&lt;w:start w:val="1"/&gt;&lt;w:numFmt w:val="none"/&gt;&lt;w:suff w:val="nothing"/&gt;&lt;w:lvlText w:val=""/&gt;&lt;w:lvlJc w:val="left"/&gt;&lt;w:pPr&gt;&lt;w:tabs&gt;&lt;w:tab w:val="num" w:pos="1008"/&gt;&lt;/w:tabs&gt;&lt;w:ind w:left="1008" w:hanging="1008"/&gt;&lt;/w:pPr&gt;&lt;/w:lvl&gt;&lt;w:lvl w:ilvl="5"&gt;&lt;w:start w:val="1"/&gt;&lt;w:numFmt w:val="none"/&gt;&lt;w:suff w:val="nothing"/&gt;&lt;w:lvlText w:val=""/&gt;&lt;w:lvlJc w:val="left"/&gt;&lt;w:pPr&gt;&lt;w:tabs&gt;&lt;w:tab w:val="num" w:pos="1152"/&gt;&lt;/w:tabs&gt;&lt;w:ind w:left="1152" </w:t>
      </w:r>
      <w:r w:rsidRPr="006B03A3">
        <w:rPr>
          <w:sz w:val="18"/>
          <w:szCs w:val="18"/>
        </w:rPr>
        <w:lastRenderedPageBreak/>
        <w:t>w:hanging="1152"/&gt;&lt;/w:pPr&gt;&lt;/w:lvl&gt;&lt;w:lvl w:ilvl="6"&gt;&lt;w:start w:val="1"/&gt;&lt;w:numFmt w:val="none"/&gt;&lt;w:suff w:val="nothing"/&gt;&lt;w:lvlText w:val=""/&gt;&lt;w:lvlJc w:val="left"/&gt;&lt;w:pPr&gt;&lt;w:tabs&gt;&lt;w:tab w:val="num" w:pos="1296"/&gt;&lt;/w:tabs&gt;&lt;w:ind w:left="1296" w:hanging="1296"/&gt;&lt;/w:pPr&gt;&lt;/w:lvl&gt;&lt;w:lvl w:ilvl="7"&gt;&lt;w:start w:val="1"/&gt;&lt;w:numFmt w:val="none"/&gt;&lt;w:suff w:val="nothing"/&gt;&lt;w:lvlText w:val=""/&gt;&lt;w:lvlJc w:val="left"/&gt;&lt;w:pPr&gt;&lt;w:tabs&gt;&lt;w:tab w:val="num" w:pos="1440"/&gt;&lt;/w:tabs&gt;&lt;w:ind w:left="1440" w:hanging="1440"/&gt;&lt;/w:pPr&gt;&lt;/w:lvl&gt;&lt;w:lvl w:ilvl="8"&gt;&lt;w:start w:val="1"/&gt;&lt;w:numFmt w:val="none"/&gt;&lt;w:suff w:val="nothing"/&gt;&lt;w:lvlText w:val=""/&gt;&lt;w:lvlJc w:val="left"/&gt;&lt;w:pPr&gt;&lt;w:tabs&gt;&lt;w:tab w:val="num" w:pos="1584"/&gt;&lt;/w:tabs&gt;&lt;w:ind w:left="1584" w:hanging="1584"/&gt;&lt;/w:pPr&gt;&lt;/w:lvl&gt;&lt;/w:abstractNum&gt;&lt;w:abstractNum w:abstractNumId="3" w15:restartNumberingAfterBreak="0"&gt;&lt;</w:t>
      </w:r>
      <w:proofErr w:type="spellStart"/>
      <w:r w:rsidRPr="006B03A3">
        <w:rPr>
          <w:sz w:val="18"/>
          <w:szCs w:val="18"/>
        </w:rPr>
        <w:t>w:nsid</w:t>
      </w:r>
      <w:proofErr w:type="spellEnd"/>
      <w:r w:rsidRPr="006B03A3">
        <w:rPr>
          <w:sz w:val="18"/>
          <w:szCs w:val="18"/>
        </w:rPr>
        <w:t xml:space="preserve"> w:val="05204E2E"/&gt;&lt;w:multiLevelType w:val="hybridMultilevel"/&gt;&lt;w:tmpl w:val="16B6BA94"/&gt;&lt;w:lvl w:ilvl="0" w:tplc="0415000F"&gt;&lt;w:start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w:tplc="04150019" w:tentative="1"&gt;&lt;w:start w:val="1"/&gt;&lt;w:numFmt w:val="lowerLetter"/&gt;&lt;w:lvlText w:val="%2."/&gt;&lt;w:lvlJc w:val="left"/&gt;&lt;w:pPr&gt;&lt;w:ind w:left="1440" w:hanging="360"/&gt;&lt;/w:pPr&gt;&lt;/w:lvl&gt;&lt;w:lvl w:ilvl="2" w:tplc="0415001B" w:tentative="1"&gt;&lt;w:start w:val="1"/&gt;&lt;w:numFmt w:val="lowerRoman"/&gt;&lt;w:lvlText w:val="%3."/&gt;&lt;w:lvlJc w:val="right"/&gt;&lt;w:pPr&gt;&lt;w:ind w:left="2160" w:hanging="180"/&gt;&lt;/w:pPr&gt;&lt;/w:lvl&gt;&lt;w:lvl w:ilvl="3" w:tplc="0415000F" w:tentative="1"&gt;&lt;w:start w:val="1"/&gt;&lt;w:numFmt w:val="decimal"/&gt;&lt;w:lvlText w:val="%4."/&gt;&lt;w:lvlJc w:val="left"/&gt;&lt;w:pPr&gt;&lt;w:ind w:left="2880" w:hanging="360"/&gt;&lt;/w:pPr&gt;&lt;/w:lvl&gt;&lt;w:lvl w:ilvl="4" w:tplc="04150019" w:tentative="1"&gt;&lt;w:start w:val="1"/&gt;&lt;w:numFmt w:val="lowerLetter"/&gt;&lt;w:lvlText w:val="%5."/&gt;&lt;w:lvlJc w:val="left"/&gt;&lt;w:pPr&gt;&lt;w:ind w:left="3600" w:hanging="360"/&gt;&lt;/w:pPr&gt;&lt;/w:lvl&gt;&lt;w:lvl w:ilvl="5" w:tplc="0415001B" w:tentative="1"&gt;&lt;w:start w:val="1"/&gt;&lt;w:numFmt w:val="lowerRoman"/&gt;&lt;w:lvlText w:val="%6."/&gt;&lt;w:lvlJc w:val="right"/&gt;&lt;w:pPr&gt;&lt;w:ind w:left="4320" w:hanging="180"/&gt;&lt;/w:pPr&gt;&lt;/w:lvl&gt;&lt;w:lvl w:ilvl="6" w:tplc="0415000F" w:tentative="1"&gt;&lt;w:start w:val="1"/&gt;&lt;w:numFmt w:val="decimal"/&gt;&lt;w:lvlText w:val="%7."/&gt;&lt;w:lvlJc w:val="left"/&gt;&lt;w:pPr&gt;&lt;w:ind w:left="5040" w:hanging="360"/&gt;&lt;/w:pPr&gt;&lt;/w:lvl&gt;&lt;w:lvl w:ilvl="7" w:tplc="04150019" w:tentative="1"&gt;&lt;w:start w:val="1"/&gt;&lt;w:numFmt w:val="lowerLetter"/&gt;&lt;w:lvlText w:val="%8."/&gt;&lt;w:lvlJc w:val="left"/&gt;&lt;w:pPr&gt;&lt;w:ind w:left="5760" w:hanging="360"/&gt;&lt;/w:pPr&gt;&lt;/w:lvl&gt;&lt;w:lvl w:ilvl="8" w:tplc="0415001B"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w:abstractNumId="4" w15:restartNumberingAfterBreak="0"&gt;&lt;</w:t>
      </w:r>
      <w:proofErr w:type="spellStart"/>
      <w:r w:rsidRPr="006B03A3">
        <w:rPr>
          <w:sz w:val="18"/>
          <w:szCs w:val="18"/>
        </w:rPr>
        <w:t>w:nsid</w:t>
      </w:r>
      <w:proofErr w:type="spellEnd"/>
      <w:r w:rsidRPr="006B03A3">
        <w:rPr>
          <w:sz w:val="18"/>
          <w:szCs w:val="18"/>
        </w:rPr>
        <w:t xml:space="preserve"> w:val="062F74DB"/&gt;&lt;w:multiLevelType w:val="multilevel"/&gt;&lt;w:tmpl w:val="80C0D028"/&gt;&lt;w:lvl w:ilvl="0"&gt;&lt;w:numFmt w:val="bullet"/&gt;&lt;w:lvlText w:val="</w:t>
      </w:r>
      <w:r w:rsidRPr="006B03A3">
        <w:rPr>
          <w:sz w:val="18"/>
          <w:szCs w:val="18"/>
        </w:rPr>
        <w:t>"/&gt;&lt;w:lvlJc w:val="left"/&gt;&lt;w:pPr&gt;&lt;w:ind w:left="357" w:hanging="360"/&gt;&lt;/w:pPr&gt;&lt;w:rPr&gt;&lt;w:rFonts w:ascii="Symbol" w:hAnsi="Symbol" w:cs="OpenSymbol"/&gt;&lt;w:sz w:val="20"/&gt;&lt;w:szCs w:val="20"/&gt;&lt;/w:rPr&gt;&lt;/w:lvl&gt;&lt;w:lvl w:ilvl="1"&gt;&lt;w:numFmt w:val="bullet"/&gt;&lt;w:lvlText w:val="</w:t>
      </w:r>
      <w:r w:rsidRPr="006B03A3">
        <w:rPr>
          <w:sz w:val="18"/>
          <w:szCs w:val="18"/>
        </w:rPr>
        <w:t>"/&gt;&lt;w:lvlJc w:val="left"/&gt;&lt;w:pPr&gt;&lt;w:ind w:left="717" w:hanging="360"/&gt;&lt;/w:pPr&gt;&lt;w:rPr&gt;&lt;w:rFonts w:ascii="Wingdings" w:hAnsi="Wingdings" w:cs="Wingdings"/&gt;&lt;w:sz w:val="20"/&gt;&lt;w:szCs w:val="20"/&gt;&lt;/w:rPr&gt;&lt;/w:lvl&gt;&lt;w:lvl w:ilvl="2"&gt;&lt;w:numFmt w:val="bullet"/&gt;&lt;w:lvlText w:val="</w:t>
      </w:r>
      <w:r w:rsidRPr="006B03A3">
        <w:rPr>
          <w:sz w:val="18"/>
          <w:szCs w:val="18"/>
        </w:rPr>
        <w:t>"/&gt;&lt;w:lvlJc w:val="left"/&gt;&lt;w:pPr&gt;&lt;w:ind w:left="1077" w:hanging="360"/&gt;&lt;/w:pPr&gt;&lt;w:rPr&gt;&lt;w:rFonts w:ascii="Wingdings" w:hAnsi="Wingdings" w:cs="Wingdings"/&gt;&lt;w:sz w:val="20"/&gt;&lt;w:szCs w:val="20"/&gt;&lt;/w:rPr&gt;&lt;/w:lvl&gt;&lt;w:lvl w:ilvl="3"&gt;&lt;w:numFmt w:val="bullet"/&gt;&lt;w:lvlText w:val="</w:t>
      </w:r>
      <w:r w:rsidRPr="006B03A3">
        <w:rPr>
          <w:sz w:val="18"/>
          <w:szCs w:val="18"/>
        </w:rPr>
        <w:t>"/&gt;&lt;w:lvlJc w:val="left"/&gt;&lt;w:pPr&gt;&lt;w:ind w:left="1437" w:hanging="360"/&gt;&lt;/w:pPr&gt;&lt;w:rPr&gt;&lt;w:rFonts w:ascii="Symbol" w:hAnsi="Symbol" w:cs="OpenSymbol"/&gt;&lt;w:sz w:val="20"/&gt;&lt;w:szCs w:val="20"/&gt;&lt;/w:rPr&gt;&lt;/w:lvl&gt;&lt;w:lvl w:ilvl="4"&gt;&lt;w:numFmt w:val="bullet"/&gt;&lt;w:lvlText w:val="◦"/&gt;&lt;w:lvlJc w:val="left"/&gt;&lt;w:pPr&gt;&lt;w:ind w:left="1797" w:hanging="360"/&gt;&lt;/w:pPr&gt;&lt;w:rPr&gt;&lt;w:rFonts w:ascii="OpenSymbol" w:hAnsi="OpenSymbol" w:cs="OpenSymbol"/&gt;&lt;/w:rPr&gt;&lt;/w:lvl&gt;&lt;w:lvl w:ilvl="5"&gt;&lt;w:numFmt w:val="bullet"/&gt;&lt;w:lvlText w:val="▪"/&gt;&lt;w:lvlJc w:val="left"/&gt;&lt;w:pPr&gt;&lt;w:ind w:left="2157" w:hanging="360"/&gt;&lt;/w:pPr&gt;&lt;w:rPr&gt;&lt;w:rFonts w:ascii="OpenSymbol" w:hAnsi="OpenSymbol" w:cs="OpenSymbol"/&gt;&lt;/w:rPr&gt;&lt;/w:lvl&gt;&lt;w:lvl w:ilvl="6"&gt;&lt;w:numFmt w:val="bullet"/&gt;&lt;w:lvlText w:val="</w:t>
      </w:r>
      <w:r w:rsidRPr="006B03A3">
        <w:rPr>
          <w:sz w:val="18"/>
          <w:szCs w:val="18"/>
        </w:rPr>
        <w:t xml:space="preserve">"/&gt;&lt;w:lvlJc w:val="left"/&gt;&lt;w:pPr&gt;&lt;w:ind w:left="2517" w:hanging="360"/&gt;&lt;/w:pPr&gt;&lt;w:rPr&gt;&lt;w:rFonts w:ascii="Symbol" w:hAnsi="Symbol" w:cs="OpenSymbol"/&gt;&lt;w:sz w:val="20"/&gt;&lt;w:szCs w:val="20"/&gt;&lt;/w:rPr&gt;&lt;/w:lvl&gt;&lt;w:lvl w:ilvl="7"&gt;&lt;w:numFmt w:val="bullet"/&gt;&lt;w:lvlText w:val="◦"/&gt;&lt;w:lvlJc w:val="left"/&gt;&lt;w:pPr&gt;&lt;w:ind w:left="2877" w:hanging="360"/&gt;&lt;/w:pPr&gt;&lt;w:rPr&gt;&lt;w:rFonts w:ascii="OpenSymbol" w:hAnsi="OpenSymbol" w:cs="OpenSymbol"/&gt;&lt;/w:rPr&gt;&lt;/w:lvl&gt;&lt;w:lvl w:ilvl="8"&gt;&lt;w:numFmt w:val="bullet"/&gt;&lt;w:lvlText w:val="▪"/&gt;&lt;w:lvlJc w:val="left"/&gt;&lt;w:pPr&gt;&lt;w:ind w:left="3237" w:hanging="360"/&gt;&lt;/w:pPr&gt;&lt;w:rPr&gt;&lt;w:rFonts w:ascii="OpenSymbol" w:hAnsi="OpenSymbol" </w:t>
      </w:r>
      <w:r w:rsidRPr="006B03A3">
        <w:rPr>
          <w:sz w:val="18"/>
          <w:szCs w:val="18"/>
        </w:rPr>
        <w:lastRenderedPageBreak/>
        <w:t>w:cs="OpenSymbol"/&gt;&lt;/w:rPr&gt;&lt;/w:lvl&gt;&lt;/w:abstractNum&gt;&lt;w:abstractNum w:abstractNumId="5" w15:restartNumberingAfterBreak="0"&gt;&lt;</w:t>
      </w:r>
      <w:proofErr w:type="spellStart"/>
      <w:r w:rsidRPr="006B03A3">
        <w:rPr>
          <w:sz w:val="18"/>
          <w:szCs w:val="18"/>
        </w:rPr>
        <w:t>w:nsid</w:t>
      </w:r>
      <w:proofErr w:type="spellEnd"/>
      <w:r w:rsidRPr="006B03A3">
        <w:rPr>
          <w:sz w:val="18"/>
          <w:szCs w:val="18"/>
        </w:rPr>
        <w:t xml:space="preserve"> w:val="103F67AA"/&gt;&lt;w:multiLevelType w:val="singleLevel"/&gt;&lt;w:tmpl w:val="00000002"/&gt;&lt;w:lvl w:ilvl="0"&gt;&lt;w:start w:val="7"/&gt;&lt;w:numFmt w:val="upperLetter"/&gt;&lt;w:lvlText w:val="%1."/&gt;&lt;w:lvlJc w:val="left"/&gt;&lt;w:pPr&gt;&lt;w:tabs&gt;&lt;w:tab w:val="num" w:pos="720"/&gt;&lt;/w:tabs&gt;&lt;w:ind w:left="720" w:hanging="360"/&gt;&lt;/w:pPr&gt;&lt;/w:lvl&gt;&lt;/w:abstractNum&gt;&lt;w:abstractNum w:abstractNumId="6" w15:restartNumberingAfterBreak="0"&gt;&lt;</w:t>
      </w:r>
      <w:proofErr w:type="spellStart"/>
      <w:r w:rsidRPr="006B03A3">
        <w:rPr>
          <w:sz w:val="18"/>
          <w:szCs w:val="18"/>
        </w:rPr>
        <w:t>w:nsid</w:t>
      </w:r>
      <w:proofErr w:type="spellEnd"/>
      <w:r w:rsidRPr="006B03A3">
        <w:rPr>
          <w:sz w:val="18"/>
          <w:szCs w:val="18"/>
        </w:rPr>
        <w:t xml:space="preserve"> w:val="11A21BF8"/&gt;&lt;w:multiLevelType w:val="hybridMultilevel"/&gt;&lt;w:tmpl w:val="53BA70F0"/&gt;&lt;w:lvl w:ilvl="0" w:tplc="0415000F"&gt;&lt;w:start w:val="1"/&gt;&lt;w:numFmt w:val="decimal"/&gt;&lt;w:lvlText w:val="%1."/&gt;&lt;w:lvlJc w:val="left"/&gt;&lt;w:pPr&gt;&lt;w:ind w:left="720" w:hanging="360"/&gt;&lt;/w:pPr&gt;&lt;/w:lvl&gt;&lt;w:lvl w:ilvl="1" w:tplc="04150019" w:tentative="1"&gt;&lt;w:start w:val="1"/&gt;&lt;w:numFmt w:val="lowerLetter"/&gt;&lt;w:lvlText w:val="%2."/&gt;&lt;w:lvlJc w:val="left"/&gt;&lt;w:pPr&gt;&lt;w:ind w:left="1440" w:hanging="360"/&gt;&lt;/w:pPr&gt;&lt;/w:lvl&gt;&lt;w:lvl w:ilvl="2" w:tplc="0415001B" w:tentative="1"&gt;&lt;w:start w:val="1"/&gt;&lt;w:numFmt w:val="lowerRoman"/&gt;&lt;w:lvlText w:val="%3."/&gt;&lt;w:lvlJc w:val="right"/&gt;&lt;w:pPr&gt;&lt;w:ind w:left="2160" w:hanging="180"/&gt;&lt;/w:pPr&gt;&lt;/w:lvl&gt;&lt;w:lvl w:ilvl="3" w:tplc="0415000F" w:tentative="1"&gt;&lt;w:start w:val="1"/&gt;&lt;w:numFmt w:val="decimal"/&gt;&lt;w:lvlText w:val="%4."/&gt;&lt;w:lvlJc w:val="left"/&gt;&lt;w:pPr&gt;&lt;w:ind w:left="2880" w:hanging="360"/&gt;&lt;/w:pPr&gt;&lt;/w:lvl&gt;&lt;w:lvl w:ilvl="4" w:tplc="04150019" w:tentative="1"&gt;&lt;w:start w:val="1"/&gt;&lt;w:numFmt w:val="lowerLetter"/&gt;&lt;w:lvlText w:val="%5."/&gt;&lt;w:lvlJc w:val="left"/&gt;&lt;w:pPr&gt;&lt;w:ind w:left="3600" w:hanging="360"/&gt;&lt;/w:pPr&gt;&lt;/w:lvl&gt;&lt;w:lvl w:ilvl="5" w:tplc="0415001B" w:tentative="1"&gt;&lt;w:start w:val="1"/&gt;&lt;w:numFmt w:val="lowerRoman"/&gt;&lt;w:lvlText w:val="%6."/&gt;&lt;w:lvlJc w:val="right"/&gt;&lt;w:pPr&gt;&lt;w:ind w:left="4320" w:hanging="180"/&gt;&lt;/w:pPr&gt;&lt;/w:lvl&gt;&lt;w:lvl w:ilvl="6" w:tplc="0415000F" w:tentative="1"&gt;&lt;w:start w:val="1"/&gt;&lt;w:numFmt w:val="decimal"/&gt;&lt;w:lvlText w:val="%7."/&gt;&lt;w:lvlJc w:val="left"/&gt;&lt;w:pPr&gt;&lt;w:ind w:left="5040" w:hanging="360"/&gt;&lt;/w:pPr&gt;&lt;/w:lvl&gt;&lt;w:lvl w:ilvl="7" w:tplc="04150019" w:tentative="1"&gt;&lt;w:start w:val="1"/&gt;&lt;w:numFmt w:val="lowerLetter"/&gt;&lt;w:lvlText w:val="%8."/&gt;&lt;w:lvlJc w:val="left"/&gt;&lt;w:pPr&gt;&lt;w:ind w:left="5760" w:hanging="360"/&gt;&lt;/w:pPr&gt;&lt;/w:lvl&gt;&lt;w:lvl w:ilvl="8" w:tplc="0415001B"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w:abstractNumId="7" w15:restartNumberingAfterBreak="0"&gt;&lt;</w:t>
      </w:r>
      <w:proofErr w:type="spellStart"/>
      <w:r w:rsidRPr="006B03A3">
        <w:rPr>
          <w:sz w:val="18"/>
          <w:szCs w:val="18"/>
        </w:rPr>
        <w:t>w:nsid</w:t>
      </w:r>
      <w:proofErr w:type="spellEnd"/>
      <w:r w:rsidRPr="006B03A3">
        <w:rPr>
          <w:sz w:val="18"/>
          <w:szCs w:val="18"/>
        </w:rPr>
        <w:t xml:space="preserve"> w:val="1A5B4EEA"/&gt;&lt;w:multiLevelType w:val="singleLevel"/&gt;&lt;w:tmpl w:val="00000002"/&gt;&lt;w:lvl w:ilvl="0"&gt;&lt;w:start w:val="7"/&gt;&lt;w:numFmt w:val="upperLetter"/&gt;&lt;w:lvlText w:val="%1."/&gt;&lt;w:lvlJc w:val="left"/&gt;&lt;w:pPr&gt;&lt;w:tabs&gt;&lt;w:tab w:val="num" w:pos="720"/&gt;&lt;/w:tabs&gt;&lt;w:ind w:left="720" w:hanging="360"/&gt;&lt;/w:pPr&gt;&lt;/w:lvl&gt;&lt;/w:abstractNum&gt;&lt;w:abstractNum w:abstractNumId="8" w15:restartNumberingAfterBreak="0"&gt;&lt;</w:t>
      </w:r>
      <w:proofErr w:type="spellStart"/>
      <w:r w:rsidRPr="006B03A3">
        <w:rPr>
          <w:sz w:val="18"/>
          <w:szCs w:val="18"/>
        </w:rPr>
        <w:t>w:nsid</w:t>
      </w:r>
      <w:proofErr w:type="spellEnd"/>
      <w:r w:rsidRPr="006B03A3">
        <w:rPr>
          <w:sz w:val="18"/>
          <w:szCs w:val="18"/>
        </w:rPr>
        <w:t xml:space="preserve"> w:val="1EA607ED"/&gt;&lt;w:multiLevelType w:val="hybridMultilevel"/&gt;&lt;w:tmpl w:val="87C27E6E"/&gt;&lt;w:lvl w:ilvl="0" w:tplc="AB06961E"&gt;&lt;w:numFmt w:val="bullet"/&gt;&lt;w:lvlText w:val="</w:t>
      </w:r>
      <w:r w:rsidRPr="006B03A3">
        <w:rPr>
          <w:sz w:val="18"/>
          <w:szCs w:val="18"/>
        </w:rPr>
        <w:t>"/&gt;&lt;w:lvlJc w:val="left"/&gt;&lt;w:pPr&gt;&lt;w:ind w:left="1080" w:hanging="360"/&gt;&lt;/w:pPr&gt;&lt;w:rPr&gt;&lt;w:rFonts w:ascii="Symbol" w:eastAsia="Times New Roman" w:hAnsi="Symbol" w:cs="Times New Roman" w:hint="default"/&gt;&lt;/w:rPr&gt;&lt;/w:lvl&gt;&lt;w:lvl w:ilvl="1" w:tplc="04150003" w:tentative="1"&gt;&lt;w:start w:val="1"/&gt;&lt;w:numFmt w:val="bullet"/&gt;&lt;w:lvlText w:val="o"/&gt;&lt;w:lvlJc w:val="left"/&gt;&lt;w:pPr&gt;&lt;w:ind w:left="1800" w:hanging="360"/&gt;&lt;/w:pPr&gt;&lt;w:rPr&gt;&lt;w:rFonts w:ascii="Courier New" w:hAnsi="Courier New" w:cs="Courier New" w:hint="default"/&gt;&lt;/w:rPr&gt;&lt;/w:lvl&gt;&lt;w:lvl w:ilvl="2" w:tplc="04150005" w:tentative="1"&gt;&lt;w:start w:val="1"/&gt;&lt;w:numFmt w:val="bullet"/&gt;&lt;w:lvlText w:val="</w:t>
      </w:r>
      <w:r w:rsidRPr="006B03A3">
        <w:rPr>
          <w:sz w:val="18"/>
          <w:szCs w:val="18"/>
        </w:rPr>
        <w:t>"/&gt;&lt;w:lvlJc w:val="left"/&gt;&lt;w:pPr&gt;&lt;w:ind w:left="2520" w:hanging="360"/&gt;&lt;/w:pPr&gt;&lt;w:rPr&gt;&lt;w:rFonts w:ascii="Wingdings" w:hAnsi="Wingdings" w:hint="default"/&gt;&lt;/w:rPr&gt;&lt;/w:lvl&gt;&lt;w:lvl w:ilvl="3" w:tplc="04150001" w:tentative="1"&gt;&lt;w:start w:val="1"/&gt;&lt;w:numFmt w:val="bullet"/&gt;&lt;w:lvlText w:val="</w:t>
      </w:r>
      <w:r w:rsidRPr="006B03A3">
        <w:rPr>
          <w:sz w:val="18"/>
          <w:szCs w:val="18"/>
        </w:rPr>
        <w:t>"/&gt;&lt;w:lvlJc w:val="left"/&gt;&lt;w:pPr&gt;&lt;w:ind w:left="3240" w:hanging="360"/&gt;&lt;/w:pPr&gt;&lt;w:rPr&gt;&lt;w:rFonts w:ascii="Symbol" w:hAnsi="Symbol" w:hint="default"/&gt;&lt;/w:rPr&gt;&lt;/w:lvl&gt;&lt;w:lvl w:ilvl="4" w:tplc="04150003" w:tentative="1"&gt;&lt;w:start w:val="1"/&gt;&lt;w:numFmt w:val="bullet"/&gt;&lt;w:lvlText w:val="o"/&gt;&lt;w:lvlJc w:val="left"/&gt;&lt;w:pPr&gt;&lt;w:ind w:left="3960" w:hanging="360"/&gt;&lt;/w:pPr&gt;&lt;w:rPr&gt;&lt;w:rFonts w:ascii="Courier New" w:hAnsi="Courier New" w:cs="Courier New" w:hint="default"/&gt;&lt;/w:rPr&gt;&lt;/w:lvl&gt;&lt;w:lvl w:ilvl="5" w:tplc="04150005" w:tentative="1"&gt;&lt;w:start w:val="1"/&gt;&lt;w:numFmt w:val="bullet"/&gt;&lt;w:lvlText w:val="</w:t>
      </w:r>
      <w:r w:rsidRPr="006B03A3">
        <w:rPr>
          <w:sz w:val="18"/>
          <w:szCs w:val="18"/>
        </w:rPr>
        <w:t>"/&gt;&lt;w:lvlJc w:val="left"/&gt;&lt;w:pPr&gt;&lt;w:ind w:left="4680" w:hanging="360"/&gt;&lt;/w:pPr&gt;&lt;w:rPr&gt;&lt;w:rFonts w:ascii="Wingdings" w:hAnsi="Wingdings" w:hint="default"/&gt;&lt;/w:rPr&gt;&lt;/w:lvl&gt;&lt;w:lvl w:ilvl="6" w:tplc="04150001" w:tentative="1"&gt;&lt;w:start w:val="1"/&gt;&lt;w:numFmt w:val="bullet"/&gt;&lt;w:lvlText w:val="</w:t>
      </w:r>
      <w:r w:rsidRPr="006B03A3">
        <w:rPr>
          <w:sz w:val="18"/>
          <w:szCs w:val="18"/>
        </w:rPr>
        <w:t xml:space="preserve">"/&gt;&lt;w:lvlJc w:val="left"/&gt;&lt;w:pPr&gt;&lt;w:ind w:left="5400" w:hanging="360"/&gt;&lt;/w:pPr&gt;&lt;w:rPr&gt;&lt;w:rFonts w:ascii="Symbol" w:hAnsi="Symbol" w:hint="default"/&gt;&lt;/w:rPr&gt;&lt;/w:lvl&gt;&lt;w:lvl w:ilvl="7" w:tplc="04150003" w:tentative="1"&gt;&lt;w:start w:val="1"/&gt;&lt;w:numFmt </w:t>
      </w:r>
      <w:r w:rsidRPr="006B03A3">
        <w:rPr>
          <w:sz w:val="18"/>
          <w:szCs w:val="18"/>
        </w:rPr>
        <w:lastRenderedPageBreak/>
        <w:t>w:val="bullet"/&gt;&lt;w:lvlText w:val="o"/&gt;&lt;w:lvlJc w:val="left"/&gt;&lt;w:pPr&gt;&lt;w:ind w:left="6120" w:hanging="360"/&gt;&lt;/w:pPr&gt;&lt;w:rPr&gt;&lt;w:rFonts w:ascii="Courier New" w:hAnsi="Courier New" w:cs="Courier New" w:hint="default"/&gt;&lt;/w:rPr&gt;&lt;/w:lvl&gt;&lt;w:lvl w:ilvl="8" w:tplc="04150005" w:tentative="1"&gt;&lt;w:start w:val="1"/&gt;&lt;w:numFmt w:val="bullet"/&gt;&lt;w:lvlText w:val="</w:t>
      </w:r>
      <w:r w:rsidRPr="006B03A3">
        <w:rPr>
          <w:sz w:val="18"/>
          <w:szCs w:val="18"/>
        </w:rPr>
        <w:t>"/&gt;&lt;w:lvlJc w:val="left"/&gt;&lt;w:pPr&gt;&lt;w:ind w:left="6840" w:hanging="360"/&gt;&lt;/w:pPr&gt;&lt;w:rPr&gt;&lt;w:rFonts w:ascii="Wingdings" w:hAnsi="Wingdings" w:hint="default"/&gt;&lt;/w:rPr&gt;&lt;/w:lvl&gt;&lt;/w:abstractNum&gt;&lt;w:abstractNum w:abstractNumId="9" w15:restartNumberingAfterBreak="0"&gt;&lt;</w:t>
      </w:r>
      <w:proofErr w:type="spellStart"/>
      <w:r w:rsidRPr="006B03A3">
        <w:rPr>
          <w:sz w:val="18"/>
          <w:szCs w:val="18"/>
        </w:rPr>
        <w:t>w:nsid</w:t>
      </w:r>
      <w:proofErr w:type="spellEnd"/>
      <w:r w:rsidRPr="006B03A3">
        <w:rPr>
          <w:sz w:val="18"/>
          <w:szCs w:val="18"/>
        </w:rPr>
        <w:t xml:space="preserve"> w:val="20790672"/&gt;&lt;w:multiLevelType w:val="singleLevel"/&gt;&lt;w:tmpl w:val="00000002"/&gt;&lt;w:lvl w:ilvl="0"&gt;&lt;w:start w:val="7"/&gt;&lt;w:numFmt w:val="upperLetter"/&gt;&lt;w:lvlText w:val="%1."/&gt;&lt;w:lvlJc w:val="left"/&gt;&lt;w:pPr&gt;&lt;w:tabs&gt;&lt;w:tab w:val="num" w:pos="720"/&gt;&lt;/w:tabs&gt;&lt;w:ind w:left="720" w:hanging="360"/&gt;&lt;/w:pPr&gt;&lt;/w:lvl&gt;&lt;/w:abstractNum&gt;&lt;w:abstractNum w:abstractNumId="10" w15:restartNumberingAfterBreak="0"&gt;&lt;</w:t>
      </w:r>
      <w:proofErr w:type="spellStart"/>
      <w:r w:rsidRPr="006B03A3">
        <w:rPr>
          <w:sz w:val="18"/>
          <w:szCs w:val="18"/>
        </w:rPr>
        <w:t>w:nsid</w:t>
      </w:r>
      <w:proofErr w:type="spellEnd"/>
      <w:r w:rsidRPr="006B03A3">
        <w:rPr>
          <w:sz w:val="18"/>
          <w:szCs w:val="18"/>
        </w:rPr>
        <w:t xml:space="preserve"> w:val="2D234E3B"/&gt;&lt;w:multiLevelType w:val="hybridMultilevel"/&gt;&lt;w:tmpl w:val="5F50E618"/&gt;&lt;w:lvl w:ilvl="0" w:tplc="04150001"&gt;&lt;w:numFmt w:val="bullet"/&gt;&lt;w:lvlText w:val="</w:t>
      </w:r>
      <w:r w:rsidRPr="006B03A3">
        <w:rPr>
          <w:sz w:val="18"/>
          <w:szCs w:val="18"/>
        </w:rPr>
        <w:t>"/&gt;&lt;w:lvlJc w:val="left"/&gt;&lt;w:pPr&gt;&lt;w:ind w:left="720" w:hanging="360"/&gt;&lt;/w:pPr&gt;&lt;w:rPr&gt;&lt;w:rFonts w:ascii="Symbol" w:eastAsia="Times New Roman" w:hAnsi="Symbol" w:cs="Times New Roman" w:hint="default"/&gt;&lt;/w:rPr&gt;&lt;/w:lvl&gt;&lt;w:lvl w:ilvl="1" w:tplc="04150003"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w:tplc="04150005" w:tentative="1"&gt;&lt;w:start w:val="1"/&gt;&lt;w:numFmt w:val="bullet"/&gt;&lt;w:lvlText w:val="</w:t>
      </w:r>
      <w:r w:rsidRPr="006B03A3">
        <w:rPr>
          <w:sz w:val="18"/>
          <w:szCs w:val="18"/>
        </w:rPr>
        <w:t>"/&gt;&lt;w:lvlJc w:val="left"/&gt;&lt;w:pPr&gt;&lt;w:ind w:left="2160" w:hanging="360"/&gt;&lt;/w:pPr&gt;&lt;w:rPr&gt;&lt;w:rFonts w:ascii="Wingdings" w:hAnsi="Wingdings" w:hint="default"/&gt;&lt;/w:rPr&gt;&lt;/w:lvl&gt;&lt;w:lvl w:ilvl="3" w:tplc="04150001" w:tentative="1"&gt;&lt;w:start w:val="1"/&gt;&lt;w:numFmt w:val="bullet"/&gt;&lt;w:lvlText w:val="</w:t>
      </w:r>
      <w:r w:rsidRPr="006B03A3">
        <w:rPr>
          <w:sz w:val="18"/>
          <w:szCs w:val="18"/>
        </w:rPr>
        <w:t>"/&gt;&lt;w:lvlJc w:val="left"/&gt;&lt;w:pPr&gt;&lt;w:ind w:left="2880" w:hanging="360"/&gt;&lt;/w:pPr&gt;&lt;w:rPr&gt;&lt;w:rFonts w:ascii="Symbol" w:hAnsi="Symbol" w:hint="default"/&gt;&lt;/w:rPr&gt;&lt;/w:lvl&gt;&lt;w:lvl w:ilvl="4" w:tplc="04150003"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w:tplc="04150005" w:tentative="1"&gt;&lt;w:start w:val="1"/&gt;&lt;w:numFmt w:val="bullet"/&gt;&lt;w:lvlText w:val="</w:t>
      </w:r>
      <w:r w:rsidRPr="006B03A3">
        <w:rPr>
          <w:sz w:val="18"/>
          <w:szCs w:val="18"/>
        </w:rPr>
        <w:t>"/&gt;&lt;w:lvlJc w:val="left"/&gt;&lt;w:pPr&gt;&lt;w:ind w:left="4320" w:hanging="360"/&gt;&lt;/w:pPr&gt;&lt;w:rPr&gt;&lt;w:rFonts w:ascii="Wingdings" w:hAnsi="Wingdings" w:hint="default"/&gt;&lt;/w:rPr&gt;&lt;/w:lvl&gt;&lt;w:lvl w:ilvl="6" w:tplc="04150001" w:tentative="1"&gt;&lt;w:start w:val="1"/&gt;&lt;w:numFmt w:val="bullet"/&gt;&lt;w:lvlText w:val="</w:t>
      </w:r>
      <w:r w:rsidRPr="006B03A3">
        <w:rPr>
          <w:sz w:val="18"/>
          <w:szCs w:val="18"/>
        </w:rPr>
        <w:t>"/&gt;&lt;w:lvlJc w:val="left"/&gt;&lt;w:pPr&gt;&lt;w:ind w:left="5040" w:hanging="360"/&gt;&lt;/w:pPr&gt;&lt;w:rPr&gt;&lt;w:rFonts w:ascii="Symbol" w:hAnsi="Symbol" w:hint="default"/&gt;&lt;/w:rPr&gt;&lt;/w:lvl&gt;&lt;w:lvl w:ilvl="7" w:tplc="04150003"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w:tplc="04150005" w:tentative="1"&gt;&lt;w:start w:val="1"/&gt;&lt;w:numFmt w:val="bullet"/&gt;&lt;w:lvlText w:val="</w:t>
      </w:r>
      <w:r w:rsidRPr="006B03A3">
        <w:rPr>
          <w:sz w:val="18"/>
          <w:szCs w:val="18"/>
        </w:rPr>
        <w:t>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w:abstractNumId="11" w15:restartNumberingAfterBreak="0"&gt;&lt;</w:t>
      </w:r>
      <w:proofErr w:type="spellStart"/>
      <w:r w:rsidRPr="006B03A3">
        <w:rPr>
          <w:sz w:val="18"/>
          <w:szCs w:val="18"/>
        </w:rPr>
        <w:t>w:nsid</w:t>
      </w:r>
      <w:proofErr w:type="spellEnd"/>
      <w:r w:rsidRPr="006B03A3">
        <w:rPr>
          <w:sz w:val="18"/>
          <w:szCs w:val="18"/>
        </w:rPr>
        <w:t xml:space="preserve"> w:val="357E59EA"/&gt;&lt;w:multiLevelType w:val="hybridMultilevel"/&gt;&lt;w:tmpl w:val="1DCA1CC6"/&gt;&lt;w:lvl w:ilvl="0" w:tplc="0415000F"&gt;&lt;w:start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w:tplc="04150019" w:tentative="1"&gt;&lt;w:start w:val="1"/&gt;&lt;w:numFmt w:val="lowerLetter"/&gt;&lt;w:lvlText w:val="%2."/&gt;&lt;w:lvlJc w:val="left"/&gt;&lt;w:pPr&gt;&lt;w:ind w:left="1440" w:hanging="360"/&gt;&lt;/w:pPr&gt;&lt;/w:lvl&gt;&lt;w:lvl w:ilvl="2" w:tplc="0415001B" w:tentative="1"&gt;&lt;w:start w:val="1"/&gt;&lt;w:numFmt w:val="lowerRoman"/&gt;&lt;w:lvlText w:val="%3."/&gt;&lt;w:lvlJc w:val="right"/&gt;&lt;w:pPr&gt;&lt;w:ind w:left="2160" w:hanging="180"/&gt;&lt;/w:pPr&gt;&lt;/w:lvl&gt;&lt;w:lvl w:ilvl="3" w:tplc="0415000F" w:tentative="1"&gt;&lt;w:start w:val="1"/&gt;&lt;w:numFmt w:val="decimal"/&gt;&lt;w:lvlText w:val="%4."/&gt;&lt;w:lvlJc w:val="left"/&gt;&lt;w:pPr&gt;&lt;w:ind w:left="2880" w:hanging="360"/&gt;&lt;/w:pPr&gt;&lt;/w:lvl&gt;&lt;w:lvl w:ilvl="4" w:tplc="04150019" w:tentative="1"&gt;&lt;w:start w:val="1"/&gt;&lt;w:numFmt w:val="lowerLetter"/&gt;&lt;w:lvlText w:val="%5."/&gt;&lt;w:lvlJc w:val="left"/&gt;&lt;w:pPr&gt;&lt;w:ind w:left="3600" w:hanging="360"/&gt;&lt;/w:pPr&gt;&lt;/w:lvl&gt;&lt;w:lvl w:ilvl="5" w:tplc="0415001B" w:tentative="1"&gt;&lt;w:start w:val="1"/&gt;&lt;w:numFmt w:val="lowerRoman"/&gt;&lt;w:lvlText w:val="%6."/&gt;&lt;w:lvlJc </w:t>
      </w:r>
      <w:r w:rsidRPr="006B03A3">
        <w:rPr>
          <w:sz w:val="18"/>
          <w:szCs w:val="18"/>
        </w:rPr>
        <w:lastRenderedPageBreak/>
        <w:t>w:val="right"/&gt;&lt;w:pPr&gt;&lt;w:ind w:left="4320" w:hanging="180"/&gt;&lt;/w:pPr&gt;&lt;/w:lvl&gt;&lt;w:lvl w:ilvl="6" w:tplc="0415000F" w:tentative="1"&gt;&lt;w:start w:val="1"/&gt;&lt;w:numFmt w:val="decimal"/&gt;&lt;w:lvlText w:val="%7."/&gt;&lt;w:lvlJc w:val="left"/&gt;&lt;w:pPr&gt;&lt;w:ind w:left="5040" w:hanging="360"/&gt;&lt;/w:pPr&gt;&lt;/w:lvl&gt;&lt;w:lvl w:ilvl="7" w:tplc="04150019" w:tentative="1"&gt;&lt;w:start w:val="1"/&gt;&lt;w:numFmt w:val="lowerLetter"/&gt;&lt;w:lvlText w:val="%8."/&gt;&lt;w:lvlJc w:val="left"/&gt;&lt;w:pPr&gt;&lt;w:ind w:left="5760" w:hanging="360"/&gt;&lt;/w:pPr&gt;&lt;/w:lvl&gt;&lt;w:lvl w:ilvl="8" w:tplc="0415001B"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w:abstractNumId="12" w15:restartNumberingAfterBreak="0"&gt;&lt;</w:t>
      </w:r>
      <w:proofErr w:type="spellStart"/>
      <w:r w:rsidRPr="006B03A3">
        <w:rPr>
          <w:sz w:val="18"/>
          <w:szCs w:val="18"/>
        </w:rPr>
        <w:t>w:nsid</w:t>
      </w:r>
      <w:proofErr w:type="spellEnd"/>
      <w:r w:rsidRPr="006B03A3">
        <w:rPr>
          <w:sz w:val="18"/>
          <w:szCs w:val="18"/>
        </w:rPr>
        <w:t xml:space="preserve"> w:val="35966E82"/&gt;&lt;w:multiLevelType w:val="hybridMultilevel"/&gt;&lt;w:tmpl w:val="6E2ABA78"/&gt;&lt;w:lvl w:ilvl="0" w:tplc="0415000F"&gt;&lt;w:start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w:tplc="04150019" w:tentative="1"&gt;&lt;w:start w:val="1"/&gt;&lt;w:numFmt w:val="lowerLetter"/&gt;&lt;w:lvlText w:val="%2."/&gt;&lt;w:lvlJc w:val="left"/&gt;&lt;w:pPr&gt;&lt;w:ind w:left="1440" w:hanging="360"/&gt;&lt;/w:pPr&gt;&lt;/w:lvl&gt;&lt;w:lvl w:ilvl="2" w:tplc="0415001B" w:tentative="1"&gt;&lt;w:start w:val="1"/&gt;&lt;w:numFmt w:val="lowerRoman"/&gt;&lt;w:lvlText w:val="%3."/&gt;&lt;w:lvlJc w:val="right"/&gt;&lt;w:pPr&gt;&lt;w:ind w:left="2160" w:hanging="180"/&gt;&lt;/w:pPr&gt;&lt;/w:lvl&gt;&lt;w:lvl w:ilvl="3" w:tplc="0415000F" w:tentative="1"&gt;&lt;w:start w:val="1"/&gt;&lt;w:numFmt w:val="decimal"/&gt;&lt;w:lvlText w:val="%4."/&gt;&lt;w:lvlJc w:val="left"/&gt;&lt;w:pPr&gt;&lt;w:ind w:left="2880" w:hanging="360"/&gt;&lt;/w:pPr&gt;&lt;/w:lvl&gt;&lt;w:lvl w:ilvl="4" w:tplc="04150019" w:tentative="1"&gt;&lt;w:start w:val="1"/&gt;&lt;w:numFmt w:val="lowerLetter"/&gt;&lt;w:lvlText w:val="%5."/&gt;&lt;w:lvlJc w:val="left"/&gt;&lt;w:pPr&gt;&lt;w:ind w:left="3600" w:hanging="360"/&gt;&lt;/w:pPr&gt;&lt;/w:lvl&gt;&lt;w:lvl w:ilvl="5" w:tplc="0415001B" w:tentative="1"&gt;&lt;w:start w:val="1"/&gt;&lt;w:numFmt w:val="lowerRoman"/&gt;&lt;w:lvlText w:val="%6."/&gt;&lt;w:lvlJc w:val="right"/&gt;&lt;w:pPr&gt;&lt;w:ind w:left="4320" w:hanging="180"/&gt;&lt;/w:pPr&gt;&lt;/w:lvl&gt;&lt;w:lvl w:ilvl="6" w:tplc="0415000F" w:tentative="1"&gt;&lt;w:start w:val="1"/&gt;&lt;w:numFmt w:val="decimal"/&gt;&lt;w:lvlText w:val="%7."/&gt;&lt;w:lvlJc w:val="left"/&gt;&lt;w:pPr&gt;&lt;w:ind w:left="5040" w:hanging="360"/&gt;&lt;/w:pPr&gt;&lt;/w:lvl&gt;&lt;w:lvl w:ilvl="7" w:tplc="04150019" w:tentative="1"&gt;&lt;w:start w:val="1"/&gt;&lt;w:numFmt w:val="lowerLetter"/&gt;&lt;w:lvlText w:val="%8."/&gt;&lt;w:lvlJc w:val="left"/&gt;&lt;w:pPr&gt;&lt;w:ind w:left="5760" w:hanging="360"/&gt;&lt;/w:pPr&gt;&lt;/w:lvl&gt;&lt;w:lvl w:ilvl="8" w:tplc="0415001B"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w:abstractNumId="13" w15:restartNumberingAfterBreak="0"&gt;&lt;</w:t>
      </w:r>
      <w:proofErr w:type="spellStart"/>
      <w:r w:rsidRPr="006B03A3">
        <w:rPr>
          <w:sz w:val="18"/>
          <w:szCs w:val="18"/>
        </w:rPr>
        <w:t>w:nsid</w:t>
      </w:r>
      <w:proofErr w:type="spellEnd"/>
      <w:r w:rsidRPr="006B03A3">
        <w:rPr>
          <w:sz w:val="18"/>
          <w:szCs w:val="18"/>
        </w:rPr>
        <w:t xml:space="preserve"> w:val="381A7961"/&gt;&lt;w:multiLevelType w:val="hybridMultilevel"/&gt;&lt;w:tmpl w:val="88C4541A"/&gt;&lt;w:lvl w:ilvl="0" w:tplc="04150015"&gt;&lt;w:start w:val="9"/&gt;&lt;w:numFmt w:val="upperLetter"/&gt;&lt;w:lvlText w:val="%1."/&gt;&lt;w:lvlJc w:val="left"/&gt;&lt;w:pPr&gt;&lt;w:ind w:left="720" w:hanging="360"/&gt;&lt;/w:pPr&gt;&lt;w:rPr&gt;&lt;w:rFonts w:hint="default"/&gt;&lt;/w:rPr&gt;&lt;/w:lvl&gt;&lt;w:lvl w:ilvl="1" w:tplc="04150019" w:tentative="1"&gt;&lt;w:start w:val="1"/&gt;&lt;w:numFmt w:val="lowerLetter"/&gt;&lt;w:lvlText w:val="%2."/&gt;&lt;w:lvlJc w:val="left"/&gt;&lt;w:pPr&gt;&lt;w:ind w:left="1440" w:hanging="360"/&gt;&lt;/w:pPr&gt;&lt;/w:lvl&gt;&lt;w:lvl w:ilvl="2" w:tplc="0415001B" w:tentative="1"&gt;&lt;w:start w:val="1"/&gt;&lt;w:numFmt w:val="lowerRoman"/&gt;&lt;w:lvlText w:val="%3."/&gt;&lt;w:lvlJc w:val="right"/&gt;&lt;w:pPr&gt;&lt;w:ind w:left="2160" w:hanging="180"/&gt;&lt;/w:pPr&gt;&lt;/w:lvl&gt;&lt;w:lvl w:ilvl="3" w:tplc="0415000F" w:tentative="1"&gt;&lt;w:start w:val="1"/&gt;&lt;w:numFmt w:val="decimal"/&gt;&lt;w:lvlText w:val="%4."/&gt;&lt;w:lvlJc w:val="left"/&gt;&lt;w:pPr&gt;&lt;w:ind w:left="2880" w:hanging="360"/&gt;&lt;/w:pPr&gt;&lt;/w:lvl&gt;&lt;w:lvl w:ilvl="4" w:tplc="04150019" w:tentative="1"&gt;&lt;w:start w:val="1"/&gt;&lt;w:numFmt w:val="lowerLetter"/&gt;&lt;w:lvlText w:val="%5."/&gt;&lt;w:lvlJc w:val="left"/&gt;&lt;w:pPr&gt;&lt;w:ind w:left="3600" w:hanging="360"/&gt;&lt;/w:pPr&gt;&lt;/w:lvl&gt;&lt;w:lvl w:ilvl="5" w:tplc="0415001B" w:tentative="1"&gt;&lt;w:start w:val="1"/&gt;&lt;w:numFmt w:val="lowerRoman"/&gt;&lt;w:lvlText w:val="%6."/&gt;&lt;w:lvlJc w:val="right"/&gt;&lt;w:pPr&gt;&lt;w:ind w:left="4320" w:hanging="180"/&gt;&lt;/w:pPr&gt;&lt;/w:lvl&gt;&lt;w:lvl w:ilvl="6" w:tplc="0415000F" w:tentative="1"&gt;&lt;w:start w:val="1"/&gt;&lt;w:numFmt w:val="decimal"/&gt;&lt;w:lvlText w:val="%7."/&gt;&lt;w:lvlJc w:val="left"/&gt;&lt;w:pPr&gt;&lt;w:ind w:left="5040" w:hanging="360"/&gt;&lt;/w:pPr&gt;&lt;/w:lvl&gt;&lt;w:lvl w:ilvl="7" w:tplc="04150019" w:tentative="1"&gt;&lt;w:start w:val="1"/&gt;&lt;w:numFmt w:val="lowerLetter"/&gt;&lt;w:lvlText w:val="%8."/&gt;&lt;w:lvlJc w:val="left"/&gt;&lt;w:pPr&gt;&lt;w:ind w:left="5760" w:hanging="360"/&gt;&lt;/w:pPr&gt;&lt;/w:lvl&gt;&lt;w:lvl w:ilvl="8" w:tplc="0415001B"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w:abstractNumId="14" w15:restartNumberingAfterBreak="0"&gt;&lt;</w:t>
      </w:r>
      <w:proofErr w:type="spellStart"/>
      <w:r w:rsidRPr="006B03A3">
        <w:rPr>
          <w:sz w:val="18"/>
          <w:szCs w:val="18"/>
        </w:rPr>
        <w:t>w:nsid</w:t>
      </w:r>
      <w:proofErr w:type="spellEnd"/>
      <w:r w:rsidRPr="006B03A3">
        <w:rPr>
          <w:sz w:val="18"/>
          <w:szCs w:val="18"/>
        </w:rPr>
        <w:t xml:space="preserve"> w:val="3FDE72C7"/&gt;&lt;w:multiLevelType w:val="hybridMultilevel"/&gt;&lt;w:tmpl w:val="3F00747A"/&gt;&lt;w:lvl w:ilvl="0" w:tplc="15FA82E6"&gt;&lt;w:numFmt w:val="bullet"/&gt;&lt;w:lvlText w:val="</w:t>
      </w:r>
      <w:r w:rsidRPr="006B03A3">
        <w:rPr>
          <w:sz w:val="18"/>
          <w:szCs w:val="18"/>
        </w:rPr>
        <w:t xml:space="preserve">"/&gt;&lt;w:lvlJc w:val="left"/&gt;&lt;w:pPr&gt;&lt;w:ind w:left="720" w:hanging="360"/&gt;&lt;/w:pPr&gt;&lt;w:rPr&gt;&lt;w:rFonts w:ascii="Symbol" w:eastAsia="Times New Roman" w:hAnsi="Symbol" w:cs="Arial" w:hint="default"/&gt;&lt;w:b w:val="0"/&gt;&lt;w:i w:val="0"/&gt;&lt;/w:rPr&gt;&lt;/w:lvl&gt;&lt;w:lvl w:ilvl="1" w:tplc="04150003" </w:t>
      </w:r>
      <w:r w:rsidRPr="006B03A3">
        <w:rPr>
          <w:sz w:val="18"/>
          <w:szCs w:val="18"/>
        </w:rPr>
        <w:lastRenderedPageBreak/>
        <w:t>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w:tplc="04150005" w:tentative="1"&gt;&lt;w:start w:val="1"/&gt;&lt;w:numFmt w:val="bullet"/&gt;&lt;w:lvlText w:val="</w:t>
      </w:r>
      <w:r w:rsidRPr="006B03A3">
        <w:rPr>
          <w:sz w:val="18"/>
          <w:szCs w:val="18"/>
        </w:rPr>
        <w:t>"/&gt;&lt;w:lvlJc w:val="left"/&gt;&lt;w:pPr&gt;&lt;w:ind w:left="2160" w:hanging="360"/&gt;&lt;/w:pPr&gt;&lt;w:rPr&gt;&lt;w:rFonts w:ascii="Wingdings" w:hAnsi="Wingdings" w:hint="default"/&gt;&lt;/w:rPr&gt;&lt;/w:lvl&gt;&lt;w:lvl w:ilvl="3" w:tplc="04150001" w:tentative="1"&gt;&lt;w:start w:val="1"/&gt;&lt;w:numFmt w:val="bullet"/&gt;&lt;w:lvlText w:val="</w:t>
      </w:r>
      <w:r w:rsidRPr="006B03A3">
        <w:rPr>
          <w:sz w:val="18"/>
          <w:szCs w:val="18"/>
        </w:rPr>
        <w:t>"/&gt;&lt;w:lvlJc w:val="left"/&gt;&lt;w:pPr&gt;&lt;w:ind w:left="2880" w:hanging="360"/&gt;&lt;/w:pPr&gt;&lt;w:rPr&gt;&lt;w:rFonts w:ascii="Symbol" w:hAnsi="Symbol" w:hint="default"/&gt;&lt;/w:rPr&gt;&lt;/w:lvl&gt;&lt;w:lvl w:ilvl="4" w:tplc="04150003"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w:tplc="04150005" w:tentative="1"&gt;&lt;w:start w:val="1"/&gt;&lt;w:numFmt w:val="bullet"/&gt;&lt;w:lvlText w:val="</w:t>
      </w:r>
      <w:r w:rsidRPr="006B03A3">
        <w:rPr>
          <w:sz w:val="18"/>
          <w:szCs w:val="18"/>
        </w:rPr>
        <w:t>"/&gt;&lt;w:lvlJc w:val="left"/&gt;&lt;w:pPr&gt;&lt;w:ind w:left="4320" w:hanging="360"/&gt;&lt;/w:pPr&gt;&lt;w:rPr&gt;&lt;w:rFonts w:ascii="Wingdings" w:hAnsi="Wingdings" w:hint="default"/&gt;&lt;/w:rPr&gt;&lt;/w:lvl&gt;&lt;w:lvl w:ilvl="6" w:tplc="04150001" w:tentative="1"&gt;&lt;w:start w:val="1"/&gt;&lt;w:numFmt w:val="bullet"/&gt;&lt;w:lvlText w:val="</w:t>
      </w:r>
      <w:r w:rsidRPr="006B03A3">
        <w:rPr>
          <w:sz w:val="18"/>
          <w:szCs w:val="18"/>
        </w:rPr>
        <w:t>"/&gt;&lt;w:lvlJc w:val="left"/&gt;&lt;w:pPr&gt;&lt;w:ind w:left="5040" w:hanging="360"/&gt;&lt;/w:pPr&gt;&lt;w:rPr&gt;&lt;w:rFonts w:ascii="Symbol" w:hAnsi="Symbol" w:hint="default"/&gt;&lt;/w:rPr&gt;&lt;/w:lvl&gt;&lt;w:lvl w:ilvl="7" w:tplc="04150003"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w:tplc="04150005" w:tentative="1"&gt;&lt;w:start w:val="1"/&gt;&lt;w:numFmt w:val="bullet"/&gt;&lt;w:lvlText w:val="</w:t>
      </w:r>
      <w:r w:rsidRPr="006B03A3">
        <w:rPr>
          <w:sz w:val="18"/>
          <w:szCs w:val="18"/>
        </w:rPr>
        <w:t>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w:abstractNumId="15" w15:restartNumberingAfterBreak="0"&gt;&lt;</w:t>
      </w:r>
      <w:proofErr w:type="spellStart"/>
      <w:r w:rsidRPr="006B03A3">
        <w:rPr>
          <w:sz w:val="18"/>
          <w:szCs w:val="18"/>
        </w:rPr>
        <w:t>w:nsid</w:t>
      </w:r>
      <w:proofErr w:type="spellEnd"/>
      <w:r w:rsidRPr="006B03A3">
        <w:rPr>
          <w:sz w:val="18"/>
          <w:szCs w:val="18"/>
        </w:rPr>
        <w:t xml:space="preserve"> w:val="4A1C5CAC"/&gt;&lt;w:multiLevelType w:val="multilevel"/&gt;&lt;w:tmpl w:val="E476361E"/&gt;&lt;w:lvl w:ilvl="0"&gt;&lt;w:start w:val="1"/&gt;&lt;w:numFmt w:val="decimal"/&gt;&lt;w:lvlText w:val="%1."/&gt;&lt;w:lvlJc w:val="left"/&gt;&lt;w:pPr&gt;&lt;w:ind w:left="720" w:hanging="360"/&gt;&lt;/w:pPr&gt;&lt;w:rPr&gt;&lt;w:rFonts w:eastAsia="Times New Roman" w:cs="Calibri"/&gt;&lt;w:bCs/&gt;&lt;w:kern w:val="0"/&gt;&lt;w:sz w:val="20"/&gt;&lt;w:szCs w:val="20"/&gt;&lt;/w:rPr&gt;&lt;/w:lvl&gt;&lt;w:lvl w:ilvl="1"&gt;&lt;w:start w:val="1"/&gt;&lt;w:numFmt w:val="none"/&gt;&lt;w:lvlText w:val="%2"/&gt;&lt;w:lvlJc w:val="left"/&gt;&lt;w:pPr&gt;&lt;w:ind w:left="0" w:firstLine="0"/&gt;&lt;/w:pPr&gt;&lt;/w:lvl&gt;&lt;w:lvl w:ilvl="2"&gt;&lt;w:start w:val="1"/&gt;&lt;w:numFmt w:val="none"/&gt;&lt;w:lvlText w:val="%3"/&gt;&lt;w:lvlJc w:val="left"/&gt;&lt;w:pPr&gt;&lt;w:ind w:left="0" w:firstLine="0"/&gt;&lt;/w:pPr&gt;&lt;/w:lvl&gt;&lt;w:lvl w:ilvl="3"&gt;&lt;w:start w:val="1"/&gt;&lt;w:numFmt w:val="none"/&gt;&lt;w:lvlText w:val="%4"/&gt;&lt;w:lvlJc w:val="left"/&gt;&lt;w:pPr&gt;&lt;w:ind w:left="0" w:firstLine="0"/&gt;&lt;/w:pPr&gt;&lt;/w:lvl&gt;&lt;w:lvl w:ilvl="4"&gt;&lt;w:start w:val="1"/&gt;&lt;w:numFmt w:val="none"/&gt;&lt;w:lvlText w:val="%5"/&gt;&lt;w:lvlJc w:val="left"/&gt;&lt;w:pPr&gt;&lt;w:ind w:left="0" w:firstLine="0"/&gt;&lt;/w:pPr&gt;&lt;/w:lvl&gt;&lt;w:lvl w:ilvl="5"&gt;&lt;w:start w:val="1"/&gt;&lt;w:numFmt w:val="none"/&gt;&lt;w:lvlText w:val="%6"/&gt;&lt;w:lvlJc w:val="left"/&gt;&lt;w:pPr&gt;&lt;w:ind w:left="0" w:firstLine="0"/&gt;&lt;/w:pPr&gt;&lt;/w:lvl&gt;&lt;w:lvl w:ilvl="6"&gt;&lt;w:start w:val="1"/&gt;&lt;w:numFmt w:val="none"/&gt;&lt;w:lvlText w:val="%7"/&gt;&lt;w:lvlJc w:val="left"/&gt;&lt;w:pPr&gt;&lt;w:ind w:left="0" w:firstLine="0"/&gt;&lt;/w:pPr&gt;&lt;/w:lvl&gt;&lt;w:lvl w:ilvl="7"&gt;&lt;w:start w:val="1"/&gt;&lt;w:numFmt w:val="none"/&gt;&lt;w:lvlText w:val="%8"/&gt;&lt;w:lvlJc w:val="left"/&gt;&lt;w:pPr&gt;&lt;w:ind w:left="0" w:firstLine="0"/&gt;&lt;/w:pPr&gt;&lt;/w:lvl&gt;&lt;w:lvl w:ilvl="8"&gt;&lt;w:start w:val="1"/&gt;&lt;w:numFmt w:val="none"/&gt;&lt;w:lvlText w:val="%9"/&gt;&lt;w:lvlJc w:val="left"/&gt;&lt;w:pPr&gt;&lt;w:ind w:left="0" w:firstLine="0"/&gt;&lt;/w:pPr&gt;&lt;/w:lvl&gt;&lt;/w:abstractNum&gt;&lt;w:abstractNum w:abstractNumId="16" w15:restartNumberingAfterBreak="0"&gt;&lt;</w:t>
      </w:r>
      <w:proofErr w:type="spellStart"/>
      <w:r w:rsidRPr="006B03A3">
        <w:rPr>
          <w:sz w:val="18"/>
          <w:szCs w:val="18"/>
        </w:rPr>
        <w:t>w:nsid</w:t>
      </w:r>
      <w:proofErr w:type="spellEnd"/>
      <w:r w:rsidRPr="006B03A3">
        <w:rPr>
          <w:sz w:val="18"/>
          <w:szCs w:val="18"/>
        </w:rPr>
        <w:t xml:space="preserve"> w:val="5CCD673D"/&gt;&lt;w:multiLevelType w:val="multilevel"/&gt;&lt;w:tmpl w:val="B08EAE92"/&gt;&lt;w:lvl w:ilvl="0"&gt;&lt;w:numFmt w:val="bullet"/&gt;&lt;w:lvlText w:val="</w:t>
      </w:r>
      <w:r w:rsidRPr="006B03A3">
        <w:rPr>
          <w:sz w:val="18"/>
          <w:szCs w:val="18"/>
        </w:rPr>
        <w:t xml:space="preserve">"/&gt;&lt;w:lvlJc w:val="left"/&gt;&lt;w:pPr&gt;&lt;w:ind w:left="1068" w:hanging="360"/&gt;&lt;/w:pPr&gt;&lt;w:rPr&gt;&lt;w:rFonts w:ascii="Wingdings" w:hAnsi="Wingdings" w:cs="Wingdings"/&gt;&lt;w:szCs w:val="20"/&gt;&lt;/w:rPr&gt;&lt;/w:lvl&gt;&lt;w:lvl w:ilvl="1"&gt;&lt;w:start w:val="1"/&gt;&lt;w:numFmt w:val="none"/&gt;&lt;w:lvlText w:val="%2"/&gt;&lt;w:lvlJc w:val="left"/&gt;&lt;w:pPr&gt;&lt;w:ind w:left="0" w:firstLine="0"/&gt;&lt;/w:pPr&gt;&lt;/w:lvl&gt;&lt;w:lvl w:ilvl="2"&gt;&lt;w:start w:val="1"/&gt;&lt;w:numFmt w:val="none"/&gt;&lt;w:lvlText w:val="%3"/&gt;&lt;w:lvlJc w:val="left"/&gt;&lt;w:pPr&gt;&lt;w:ind w:left="0" w:firstLine="0"/&gt;&lt;/w:pPr&gt;&lt;/w:lvl&gt;&lt;w:lvl w:ilvl="3"&gt;&lt;w:start w:val="1"/&gt;&lt;w:numFmt w:val="none"/&gt;&lt;w:lvlText w:val="%4"/&gt;&lt;w:lvlJc w:val="left"/&gt;&lt;w:pPr&gt;&lt;w:ind w:left="0" w:firstLine="0"/&gt;&lt;/w:pPr&gt;&lt;/w:lvl&gt;&lt;w:lvl w:ilvl="4"&gt;&lt;w:start w:val="1"/&gt;&lt;w:numFmt w:val="none"/&gt;&lt;w:lvlText w:val="%5"/&gt;&lt;w:lvlJc w:val="left"/&gt;&lt;w:pPr&gt;&lt;w:ind w:left="0" w:firstLine="0"/&gt;&lt;/w:pPr&gt;&lt;/w:lvl&gt;&lt;w:lvl w:ilvl="5"&gt;&lt;w:start w:val="1"/&gt;&lt;w:numFmt w:val="none"/&gt;&lt;w:lvlText w:val="%6"/&gt;&lt;w:lvlJc w:val="left"/&gt;&lt;w:pPr&gt;&lt;w:ind </w:t>
      </w:r>
      <w:r w:rsidRPr="006B03A3">
        <w:rPr>
          <w:sz w:val="18"/>
          <w:szCs w:val="18"/>
        </w:rPr>
        <w:lastRenderedPageBreak/>
        <w:t>w:left="0" w:firstLine="0"/&gt;&lt;/w:pPr&gt;&lt;/w:lvl&gt;&lt;w:lvl w:ilvl="6"&gt;&lt;w:start w:val="1"/&gt;&lt;w:numFmt w:val="none"/&gt;&lt;w:lvlText w:val="%7"/&gt;&lt;w:lvlJc w:val="left"/&gt;&lt;w:pPr&gt;&lt;w:ind w:left="0" w:firstLine="0"/&gt;&lt;/w:pPr&gt;&lt;/w:lvl&gt;&lt;w:lvl w:ilvl="7"&gt;&lt;w:start w:val="1"/&gt;&lt;w:numFmt w:val="none"/&gt;&lt;w:lvlText w:val="%8"/&gt;&lt;w:lvlJc w:val="left"/&gt;&lt;w:pPr&gt;&lt;w:ind w:left="0" w:firstLine="0"/&gt;&lt;/w:pPr&gt;&lt;/w:lvl&gt;&lt;w:lvl w:ilvl="8"&gt;&lt;w:start w:val="1"/&gt;&lt;w:numFmt w:val="none"/&gt;&lt;w:lvlText w:val="%9"/&gt;&lt;w:lvlJc w:val="left"/&gt;&lt;w:pPr&gt;&lt;w:ind w:left="0" w:firstLine="0"/&gt;&lt;/w:pPr&gt;&lt;/w:lvl&gt;&lt;/w:abstractNum&gt;&lt;w:abstractNum w:abstractNumId="17" w15:restartNumberingAfterBreak="0"&gt;&lt;</w:t>
      </w:r>
      <w:proofErr w:type="spellStart"/>
      <w:r w:rsidRPr="006B03A3">
        <w:rPr>
          <w:sz w:val="18"/>
          <w:szCs w:val="18"/>
        </w:rPr>
        <w:t>w:nsid</w:t>
      </w:r>
      <w:proofErr w:type="spellEnd"/>
      <w:r w:rsidRPr="006B03A3">
        <w:rPr>
          <w:sz w:val="18"/>
          <w:szCs w:val="18"/>
        </w:rPr>
        <w:t xml:space="preserve"> w:val="5F9A591F"/&gt;&lt;w:multiLevelType w:val="multilevel"/&gt;&lt;w:tmpl w:val="93F47E3C"/&gt;&lt;w:lvl w:ilvl="0"&gt;&lt;w:start w:val="5"/&gt;&lt;w:numFmt w:val="decimal"/&gt;&lt;w:lvlText w:val="%1."/&gt;&lt;w:lvlJc w:val="left"/&gt;&lt;w:pPr&gt;&lt;w:ind w:left="1353" w:hanging="360"/&gt;&lt;/w:pPr&gt;&lt;w:rPr&gt;&lt;w:rFonts w:eastAsia="Times New Roman" w:cs="Arial"/&gt;&lt;w:bCs/&gt;&lt;w:kern w:val="0"/&gt;&lt;w:sz w:val="20"/&gt;&lt;w:szCs w:val="20"/&gt;&lt;/w:rPr&gt;&lt;/w:lvl&gt;&lt;w:lvl w:ilvl="1"&gt;&lt;w:start w:val="1"/&gt;&lt;w:numFmt w:val="lowerLetter"/&gt;&lt;w:lvlText w:val="%2)"/&gt;&lt;w:lvlJc w:val="left"/&gt;&lt;w:pPr&gt;&lt;w:ind w:left="1080" w:hanging="360"/&gt;&lt;/w:pPr&gt;&lt;/w:lvl&gt;&lt;w:lvl w:ilvl="2"&gt;&lt;w:start w:val="1"/&gt;&lt;w:numFmt w:val="decimal"/&gt;&lt;w:lvlText w:val="%3."/&gt;&lt;w:lvlJc w:val="left"/&gt;&lt;w:pPr&gt;&lt;w:ind w:left="1440" w:hanging="360"/&gt;&lt;/w:pPr&gt;&lt;w:rPr&gt;&lt;w:rFonts w:ascii="Calibri" w:eastAsia="Times New Roman" w:hAnsi="Calibri" w:cs="Calibri"/&gt;&lt;w:bCs/&gt;&lt;w:kern w:val="0"/&gt;&lt;w:sz w:val="20"/&gt;&lt;w:szCs w:val="20"/&gt;&lt;/w:rPr&gt;&lt;/w:lvl&gt;&lt;w:lvl w:ilvl="3"&gt;&lt;w:start w:val="1"/&gt;&lt;w:numFmt w:val="decimal"/&gt;&lt;w:lvlText w:val="%4."/&gt;&lt;w:lvlJc w:val="left"/&gt;&lt;w:pPr&gt;&lt;w:ind w:left="1800" w:hanging="360"/&gt;&lt;/w:pPr&gt;&lt;w:rPr&gt;&lt;w:rFonts w:ascii="Calibri" w:eastAsia="Times New Roman" w:hAnsi="Calibri" w:cs="Calibri"/&gt;&lt;w:bCs/&gt;&lt;w:kern w:val="0"/&gt;&lt;w:sz w:val="20"/&gt;&lt;w:szCs w:val="20"/&gt;&lt;/w:rPr&gt;&lt;/w:lvl&gt;&lt;w:lvl w:ilvl="4"&gt;&lt;w:start w:val="1"/&gt;&lt;w:numFmt w:val="decimal"/&gt;&lt;w:lvlText w:val="%5."/&gt;&lt;w:lvlJc w:val="left"/&gt;&lt;w:pPr&gt;&lt;w:ind w:left="2160" w:hanging="360"/&gt;&lt;/w:pPr&gt;&lt;w:rPr&gt;&lt;w:rFonts w:ascii="Calibri" w:eastAsia="Times New Roman" w:hAnsi="Calibri" w:cs="Calibri"/&gt;&lt;w:bCs/&gt;&lt;w:kern w:val="0"/&gt;&lt;w:sz w:val="20"/&gt;&lt;w:szCs w:val="20"/&gt;&lt;/w:rPr&gt;&lt;/w:lvl&gt;&lt;w:lvl w:ilvl="5"&gt;&lt;w:start w:val="1"/&gt;&lt;w:numFmt w:val="decimal"/&gt;&lt;w:lvlText w:val="%6."/&gt;&lt;w:lvlJc w:val="left"/&gt;&lt;w:pPr&gt;&lt;w:ind w:left="2520" w:hanging="360"/&gt;&lt;/w:pPr&gt;&lt;w:rPr&gt;&lt;w:rFonts w:ascii="Calibri" w:eastAsia="Times New Roman" w:hAnsi="Calibri" w:cs="Calibri"/&gt;&lt;w:bCs/&gt;&lt;w:kern w:val="0"/&gt;&lt;w:sz w:val="20"/&gt;&lt;w:szCs w:val="20"/&gt;&lt;/w:rPr&gt;&lt;/w:lvl&gt;&lt;w:lvl w:ilvl="6"&gt;&lt;w:start w:val="1"/&gt;&lt;w:numFmt w:val="decimal"/&gt;&lt;w:lvlText w:val="%7."/&gt;&lt;w:lvlJc w:val="left"/&gt;&lt;w:pPr&gt;&lt;w:ind w:left="2880" w:hanging="360"/&gt;&lt;/w:pPr&gt;&lt;w:rPr&gt;&lt;w:rFonts w:ascii="Calibri" w:eastAsia="Times New Roman" w:hAnsi="Calibri" w:cs="Calibri"/&gt;&lt;w:bCs/&gt;&lt;w:kern w:val="0"/&gt;&lt;w:sz w:val="20"/&gt;&lt;w:szCs w:val="20"/&gt;&lt;/w:rPr&gt;&lt;/w:lvl&gt;&lt;w:lvl w:ilvl="7"&gt;&lt;w:start w:val="1"/&gt;&lt;w:numFmt w:val="decimal"/&gt;&lt;w:lvlText w:val="%8."/&gt;&lt;w:lvlJc w:val="left"/&gt;&lt;w:pPr&gt;&lt;w:ind w:left="3240" w:hanging="360"/&gt;&lt;/w:pPr&gt;&lt;w:rPr&gt;&lt;w:rFonts w:ascii="Calibri" w:eastAsia="Times New Roman" w:hAnsi="Calibri" w:cs="Calibri"/&gt;&lt;w:bCs/&gt;&lt;w:kern w:val="0"/&gt;&lt;w:sz w:val="20"/&gt;&lt;w:szCs w:val="20"/&gt;&lt;/w:rPr&gt;&lt;/w:lvl&gt;&lt;w:lvl w:ilvl="8"&gt;&lt;w:start w:val="1"/&gt;&lt;w:numFmt w:val="decimal"/&gt;&lt;w:lvlText w:val="%9."/&gt;&lt;w:lvlJc w:val="left"/&gt;&lt;w:pPr&gt;&lt;w:ind w:left="3600" w:hanging="360"/&gt;&lt;/w:pPr&gt;&lt;w:rPr&gt;&lt;w:rFonts w:ascii="Calibri" w:eastAsia="Times New Roman" w:hAnsi="Calibri" w:cs="Calibri"/&gt;&lt;w:bCs/&gt;&lt;w:kern w:val="0"/&gt;&lt;w:sz w:val="20"/&gt;&lt;w:szCs w:val="20"/&gt;&lt;/w:rPr&gt;&lt;/w:lvl&gt;&lt;/w:abstractNum&gt;&lt;w:abstractNum w:abstractNumId="18" w15:restartNumberingAfterBreak="0"&gt;&lt;</w:t>
      </w:r>
      <w:proofErr w:type="spellStart"/>
      <w:r w:rsidRPr="006B03A3">
        <w:rPr>
          <w:sz w:val="18"/>
          <w:szCs w:val="18"/>
        </w:rPr>
        <w:t>w:nsid</w:t>
      </w:r>
      <w:proofErr w:type="spellEnd"/>
      <w:r w:rsidRPr="006B03A3">
        <w:rPr>
          <w:sz w:val="18"/>
          <w:szCs w:val="18"/>
        </w:rPr>
        <w:t xml:space="preserve"> w:val="681C45E8"/&gt;&lt;w:multiLevelType w:val="hybridMultilevel"/&gt;&lt;w:tmpl w:val="80420676"/&gt;&lt;w:lvl w:ilvl="0" w:tplc="0415000F"&gt;&lt;w:start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w:tplc="04150019" w:tentative="1"&gt;&lt;w:start w:val="1"/&gt;&lt;w:numFmt w:val="lowerLetter"/&gt;&lt;w:lvlText w:val="%2."/&gt;&lt;w:lvlJc w:val="left"/&gt;&lt;w:pPr&gt;&lt;w:ind w:left="1440" w:hanging="360"/&gt;&lt;/w:pPr&gt;&lt;/w:lvl&gt;&lt;w:lvl w:ilvl="2" w:tplc="0415001B" w:tentative="1"&gt;&lt;w:start w:val="1"/&gt;&lt;w:numFmt w:val="lowerRoman"/&gt;&lt;w:lvlText w:val="%3."/&gt;&lt;w:lvlJc w:val="right"/&gt;&lt;w:pPr&gt;&lt;w:ind w:left="2160" w:hanging="180"/&gt;&lt;/w:pPr&gt;&lt;/w:lvl&gt;&lt;w:lvl w:ilvl="3" w:tplc="0415000F" w:tentative="1"&gt;&lt;w:start w:val="1"/&gt;&lt;w:numFmt w:val="decimal"/&gt;&lt;w:lvlText w:val="%4."/&gt;&lt;w:lvlJc w:val="left"/&gt;&lt;w:pPr&gt;&lt;w:ind w:left="2880" w:hanging="360"/&gt;&lt;/w:pPr&gt;&lt;/w:lvl&gt;&lt;w:lvl w:ilvl="4" w:tplc="04150019" w:tentative="1"&gt;&lt;w:start w:val="1"/&gt;&lt;w:numFmt w:val="lowerLetter"/&gt;&lt;w:lvlText w:val="%5."/&gt;&lt;w:lvlJc w:val="left"/&gt;&lt;w:pPr&gt;&lt;w:ind w:left="3600" w:hanging="360"/&gt;&lt;/w:pPr&gt;&lt;/w:lvl&gt;&lt;w:lvl w:ilvl="5" w:tplc="0415001B" w:tentative="1"&gt;&lt;w:start w:val="1"/&gt;&lt;w:numFmt w:val="lowerRoman"/&gt;&lt;w:lvlText w:val="%6."/&gt;&lt;w:lvlJc w:val="right"/&gt;&lt;w:pPr&gt;&lt;w:ind w:left="4320" w:hanging="180"/&gt;&lt;/w:pPr&gt;&lt;/w:lvl&gt;&lt;w:lvl w:ilvl="6" w:tplc="0415000F" w:tentative="1"&gt;&lt;w:start w:val="1"/&gt;&lt;w:numFmt w:val="decimal"/&gt;&lt;w:lvlText w:val="%7."/&gt;&lt;w:lvlJc w:val="left"/&gt;&lt;w:pPr&gt;&lt;w:ind w:left="5040" </w:t>
      </w:r>
      <w:r w:rsidRPr="006B03A3">
        <w:rPr>
          <w:sz w:val="18"/>
          <w:szCs w:val="18"/>
        </w:rPr>
        <w:lastRenderedPageBreak/>
        <w:t>w:hanging="360"/&gt;&lt;/w:pPr&gt;&lt;/w:lvl&gt;&lt;w:lvl w:ilvl="7" w:tplc="04150019" w:tentative="1"&gt;&lt;w:start w:val="1"/&gt;&lt;w:numFmt w:val="lowerLetter"/&gt;&lt;w:lvlText w:val="%8."/&gt;&lt;w:lvlJc w:val="left"/&gt;&lt;w:pPr&gt;&lt;w:ind w:left="5760" w:hanging="360"/&gt;&lt;/w:pPr&gt;&lt;/w:lvl&gt;&lt;w:lvl w:ilvl="8" w:tplc="0415001B"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w:abstractNumId="19" w15:restartNumberingAfterBreak="0"&gt;&lt;</w:t>
      </w:r>
      <w:proofErr w:type="spellStart"/>
      <w:r w:rsidRPr="006B03A3">
        <w:rPr>
          <w:sz w:val="18"/>
          <w:szCs w:val="18"/>
        </w:rPr>
        <w:t>w:nsid</w:t>
      </w:r>
      <w:proofErr w:type="spellEnd"/>
      <w:r w:rsidRPr="006B03A3">
        <w:rPr>
          <w:sz w:val="18"/>
          <w:szCs w:val="18"/>
        </w:rPr>
        <w:t xml:space="preserve"> w:val="7630729C"/&gt;&lt;w:multiLevelType w:val="hybridMultilevel"/&gt;&lt;w:tmpl w:val="25F0EAE0"/&gt;&lt;w:lvl w:ilvl="0" w:tplc="15FA82E6"&gt;&lt;w:numFmt w:val="bullet"/&gt;&lt;w:lvlText w:val="</w:t>
      </w:r>
      <w:r w:rsidRPr="006B03A3">
        <w:rPr>
          <w:sz w:val="18"/>
          <w:szCs w:val="18"/>
        </w:rPr>
        <w:t>"/&gt;&lt;w:lvlJc w:val="left"/&gt;&lt;w:pPr&gt;&lt;w:ind w:left="720" w:hanging="360"/&gt;&lt;/w:pPr&gt;&lt;w:rPr&gt;&lt;w:rFonts w:ascii="Symbol" w:eastAsia="Times New Roman" w:hAnsi="Symbol" w:cs="Arial" w:hint="default"/&gt;&lt;w:b w:val="0"/&gt;&lt;w:i w:val="0"/&gt;&lt;/w:rPr&gt;&lt;/w:lvl&gt;&lt;w:lvl w:ilvl="1" w:tplc="04150003"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w:tplc="04150005" w:tentative="1"&gt;&lt;w:start w:val="1"/&gt;&lt;w:numFmt w:val="bullet"/&gt;&lt;w:lvlText w:val="</w:t>
      </w:r>
      <w:r w:rsidRPr="006B03A3">
        <w:rPr>
          <w:sz w:val="18"/>
          <w:szCs w:val="18"/>
        </w:rPr>
        <w:t>"/&gt;&lt;w:lvlJc w:val="left"/&gt;&lt;w:pPr&gt;&lt;w:ind w:left="2160" w:hanging="360"/&gt;&lt;/w:pPr&gt;&lt;w:rPr&gt;&lt;w:rFonts w:ascii="Wingdings" w:hAnsi="Wingdings" w:hint="default"/&gt;&lt;/w:rPr&gt;&lt;/w:lvl&gt;&lt;w:lvl w:ilvl="3" w:tplc="04150001" w:tentative="1"&gt;&lt;w:start w:val="1"/&gt;&lt;w:numFmt w:val="bullet"/&gt;&lt;w:lvlText w:val="</w:t>
      </w:r>
      <w:r w:rsidRPr="006B03A3">
        <w:rPr>
          <w:sz w:val="18"/>
          <w:szCs w:val="18"/>
        </w:rPr>
        <w:t>"/&gt;&lt;w:lvlJc w:val="left"/&gt;&lt;w:pPr&gt;&lt;w:ind w:left="2880" w:hanging="360"/&gt;&lt;/w:pPr&gt;&lt;w:rPr&gt;&lt;w:rFonts w:ascii="Symbol" w:hAnsi="Symbol" w:hint="default"/&gt;&lt;/w:rPr&gt;&lt;/w:lvl&gt;&lt;w:lvl w:ilvl="4" w:tplc="04150003"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w:tplc="04150005" w:tentative="1"&gt;&lt;w:start w:val="1"/&gt;&lt;w:numFmt w:val="bullet"/&gt;&lt;w:lvlText w:val="</w:t>
      </w:r>
      <w:r w:rsidRPr="006B03A3">
        <w:rPr>
          <w:sz w:val="18"/>
          <w:szCs w:val="18"/>
        </w:rPr>
        <w:t>"/&gt;&lt;w:lvlJc w:val="left"/&gt;&lt;w:pPr&gt;&lt;w:ind w:left="4320" w:hanging="360"/&gt;&lt;/w:pPr&gt;&lt;w:rPr&gt;&lt;w:rFonts w:ascii="Wingdings" w:hAnsi="Wingdings" w:hint="default"/&gt;&lt;/w:rPr&gt;&lt;/w:lvl&gt;&lt;w:lvl w:ilvl="6" w:tplc="04150001" w:tentative="1"&gt;&lt;w:start w:val="1"/&gt;&lt;w:numFmt w:val="bullet"/&gt;&lt;w:lvlText w:val="</w:t>
      </w:r>
      <w:r w:rsidRPr="006B03A3">
        <w:rPr>
          <w:sz w:val="18"/>
          <w:szCs w:val="18"/>
        </w:rPr>
        <w:t>"/&gt;&lt;w:lvlJc w:val="left"/&gt;&lt;w:pPr&gt;&lt;w:ind w:left="5040" w:hanging="360"/&gt;&lt;/w:pPr&gt;&lt;w:rPr&gt;&lt;w:rFonts w:ascii="Symbol" w:hAnsi="Symbol" w:hint="default"/&gt;&lt;/w:rPr&gt;&lt;/w:lvl&gt;&lt;w:lvl w:ilvl="7" w:tplc="04150003"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w:tplc="04150005" w:tentative="1"&gt;&lt;w:start w:val="1"/&gt;&lt;w:numFmt w:val="bullet"/&gt;&lt;w:lvlText w:val="</w:t>
      </w:r>
      <w:r w:rsidRPr="006B03A3">
        <w:rPr>
          <w:sz w:val="18"/>
          <w:szCs w:val="18"/>
        </w:rPr>
        <w:t>"/&gt;&lt;w:lvlJc w:val="left"/&gt;&lt;w:pPr&gt;&lt;w:ind w:left="6480" w:hanging="360"/&gt;&lt;/w:pPr&gt;&lt;w:rPr&gt;&lt;w:rFonts w:ascii="Wingdings" w:hAnsi="Wingdings" w:hint="default"/&gt;&lt;/w:rPr&gt;&lt;/w:lvl&gt;&lt;/w:abstractNum&gt;&lt;w:num w:numId="1" w16cid:durableId="196041609"&gt;&lt;</w:t>
      </w:r>
      <w:proofErr w:type="spellStart"/>
      <w:r w:rsidRPr="006B03A3">
        <w:rPr>
          <w:sz w:val="18"/>
          <w:szCs w:val="18"/>
        </w:rPr>
        <w:t>w:abstractNumId</w:t>
      </w:r>
      <w:proofErr w:type="spellEnd"/>
      <w:r w:rsidRPr="006B03A3">
        <w:rPr>
          <w:sz w:val="18"/>
          <w:szCs w:val="18"/>
        </w:rPr>
        <w:t xml:space="preserve"> w:val="0"/&gt;&lt;/w:num&gt;&lt;w:num w:numId="2" w16cid:durableId="428159835"&gt;&lt;</w:t>
      </w:r>
      <w:proofErr w:type="spellStart"/>
      <w:r w:rsidRPr="006B03A3">
        <w:rPr>
          <w:sz w:val="18"/>
          <w:szCs w:val="18"/>
        </w:rPr>
        <w:t>w:abstractNumId</w:t>
      </w:r>
      <w:proofErr w:type="spellEnd"/>
      <w:r w:rsidRPr="006B03A3">
        <w:rPr>
          <w:sz w:val="18"/>
          <w:szCs w:val="18"/>
        </w:rPr>
        <w:t xml:space="preserve"> w:val="1"/&gt;&lt;/w:num&gt;&lt;w:num w:numId="3" w16cid:durableId="1256090685"&gt;&lt;</w:t>
      </w:r>
      <w:proofErr w:type="spellStart"/>
      <w:r w:rsidRPr="006B03A3">
        <w:rPr>
          <w:sz w:val="18"/>
          <w:szCs w:val="18"/>
        </w:rPr>
        <w:t>w:abstractNumId</w:t>
      </w:r>
      <w:proofErr w:type="spellEnd"/>
      <w:r w:rsidRPr="006B03A3">
        <w:rPr>
          <w:sz w:val="18"/>
          <w:szCs w:val="18"/>
        </w:rPr>
        <w:t xml:space="preserve"> w:val="2"/&gt;&lt;/w:num&gt;&lt;w:num w:numId="4" w16cid:durableId="1408459853"&gt;&lt;</w:t>
      </w:r>
      <w:proofErr w:type="spellStart"/>
      <w:r w:rsidRPr="006B03A3">
        <w:rPr>
          <w:sz w:val="18"/>
          <w:szCs w:val="18"/>
        </w:rPr>
        <w:t>w:abstractNumId</w:t>
      </w:r>
      <w:proofErr w:type="spellEnd"/>
      <w:r w:rsidRPr="006B03A3">
        <w:rPr>
          <w:sz w:val="18"/>
          <w:szCs w:val="18"/>
        </w:rPr>
        <w:t xml:space="preserve"> w:val="10"/&gt;&lt;/w:num&gt;&lt;w:num w:numId="5" w16cid:durableId="1593270782"&gt;&lt;</w:t>
      </w:r>
      <w:proofErr w:type="spellStart"/>
      <w:r w:rsidRPr="006B03A3">
        <w:rPr>
          <w:sz w:val="18"/>
          <w:szCs w:val="18"/>
        </w:rPr>
        <w:t>w:abstractNumId</w:t>
      </w:r>
      <w:proofErr w:type="spellEnd"/>
      <w:r w:rsidRPr="006B03A3">
        <w:rPr>
          <w:sz w:val="18"/>
          <w:szCs w:val="18"/>
        </w:rPr>
        <w:t xml:space="preserve"> w:val="8"/&gt;&lt;/w:num&gt;&lt;w:num w:numId="6" w16cid:durableId="831142988"&gt;&lt;</w:t>
      </w:r>
      <w:proofErr w:type="spellStart"/>
      <w:r w:rsidRPr="006B03A3">
        <w:rPr>
          <w:sz w:val="18"/>
          <w:szCs w:val="18"/>
        </w:rPr>
        <w:t>w:abstractNumId</w:t>
      </w:r>
      <w:proofErr w:type="spellEnd"/>
      <w:r w:rsidRPr="006B03A3">
        <w:rPr>
          <w:sz w:val="18"/>
          <w:szCs w:val="18"/>
        </w:rPr>
        <w:t xml:space="preserve"> w:val="14"/&gt;&lt;/w:num&gt;&lt;w:num w:numId="7" w16cid:durableId="2023702734"&gt;&lt;</w:t>
      </w:r>
      <w:proofErr w:type="spellStart"/>
      <w:r w:rsidRPr="006B03A3">
        <w:rPr>
          <w:sz w:val="18"/>
          <w:szCs w:val="18"/>
        </w:rPr>
        <w:t>w:abstractNumId</w:t>
      </w:r>
      <w:proofErr w:type="spellEnd"/>
      <w:r w:rsidRPr="006B03A3">
        <w:rPr>
          <w:sz w:val="18"/>
          <w:szCs w:val="18"/>
        </w:rPr>
        <w:t xml:space="preserve"> w:val="19"/&gt;&lt;/w:num&gt;&lt;w:num w:numId="8" w16cid:durableId="442068476"&gt;&lt;</w:t>
      </w:r>
      <w:proofErr w:type="spellStart"/>
      <w:r w:rsidRPr="006B03A3">
        <w:rPr>
          <w:sz w:val="18"/>
          <w:szCs w:val="18"/>
        </w:rPr>
        <w:t>w:abstractNumId</w:t>
      </w:r>
      <w:proofErr w:type="spellEnd"/>
      <w:r w:rsidRPr="006B03A3">
        <w:rPr>
          <w:sz w:val="18"/>
          <w:szCs w:val="18"/>
        </w:rPr>
        <w:t xml:space="preserve"> w:val="5"/&gt;&lt;/w:num&gt;&lt;w:num w:numId="9" w16cid:durableId="905148380"&gt;&lt;</w:t>
      </w:r>
      <w:proofErr w:type="spellStart"/>
      <w:r w:rsidRPr="006B03A3">
        <w:rPr>
          <w:sz w:val="18"/>
          <w:szCs w:val="18"/>
        </w:rPr>
        <w:t>w:abstractNumId</w:t>
      </w:r>
      <w:proofErr w:type="spellEnd"/>
      <w:r w:rsidRPr="006B03A3">
        <w:rPr>
          <w:sz w:val="18"/>
          <w:szCs w:val="18"/>
        </w:rPr>
        <w:t xml:space="preserve"> w:val="9"/&gt;&lt;/w:num&gt;&lt;w:num w:numId="10" w16cid:durableId="1346320377"&gt;&lt;</w:t>
      </w:r>
      <w:proofErr w:type="spellStart"/>
      <w:r w:rsidRPr="006B03A3">
        <w:rPr>
          <w:sz w:val="18"/>
          <w:szCs w:val="18"/>
        </w:rPr>
        <w:t>w:abstractNumId</w:t>
      </w:r>
      <w:proofErr w:type="spellEnd"/>
      <w:r w:rsidRPr="006B03A3">
        <w:rPr>
          <w:sz w:val="18"/>
          <w:szCs w:val="18"/>
        </w:rPr>
        <w:t xml:space="preserve"> w:val="7"/&gt;&lt;/w:num&gt;&lt;w:num w:numId="11" w16cid:durableId="949583581"&gt;&lt;</w:t>
      </w:r>
      <w:proofErr w:type="spellStart"/>
      <w:r w:rsidRPr="006B03A3">
        <w:rPr>
          <w:sz w:val="18"/>
          <w:szCs w:val="18"/>
        </w:rPr>
        <w:t>w:abstractNumId</w:t>
      </w:r>
      <w:proofErr w:type="spellEnd"/>
      <w:r w:rsidRPr="006B03A3">
        <w:rPr>
          <w:sz w:val="18"/>
          <w:szCs w:val="18"/>
        </w:rPr>
        <w:t xml:space="preserve"> w:val="13"/&gt;&lt;/w:num&gt;&lt;w:num w:numId="12" w16cid:durableId="2040163297"&gt;&lt;</w:t>
      </w:r>
      <w:proofErr w:type="spellStart"/>
      <w:r w:rsidRPr="006B03A3">
        <w:rPr>
          <w:sz w:val="18"/>
          <w:szCs w:val="18"/>
        </w:rPr>
        <w:t>w:abstractNumId</w:t>
      </w:r>
      <w:proofErr w:type="spellEnd"/>
      <w:r w:rsidRPr="006B03A3">
        <w:rPr>
          <w:sz w:val="18"/>
          <w:szCs w:val="18"/>
        </w:rPr>
        <w:t xml:space="preserve"> w:val="18"/&gt;&lt;/w:num&gt;&lt;w:num w:numId="13" w16cid:durableId="675687798"&gt;&lt;</w:t>
      </w:r>
      <w:proofErr w:type="spellStart"/>
      <w:r w:rsidRPr="006B03A3">
        <w:rPr>
          <w:sz w:val="18"/>
          <w:szCs w:val="18"/>
        </w:rPr>
        <w:t>w:abstractNumId</w:t>
      </w:r>
      <w:proofErr w:type="spellEnd"/>
      <w:r w:rsidRPr="006B03A3">
        <w:rPr>
          <w:sz w:val="18"/>
          <w:szCs w:val="18"/>
        </w:rPr>
        <w:t xml:space="preserve"> w:val="11"/&gt;&lt;/w:num&gt;&lt;w:num w:numId="14" w16cid:durableId="1676226966"&gt;&lt;</w:t>
      </w:r>
      <w:proofErr w:type="spellStart"/>
      <w:r w:rsidRPr="006B03A3">
        <w:rPr>
          <w:sz w:val="18"/>
          <w:szCs w:val="18"/>
        </w:rPr>
        <w:t>w:abstractNumId</w:t>
      </w:r>
      <w:proofErr w:type="spellEnd"/>
      <w:r w:rsidRPr="006B03A3">
        <w:rPr>
          <w:sz w:val="18"/>
          <w:szCs w:val="18"/>
        </w:rPr>
        <w:t xml:space="preserve"> w:val="12"/&gt;&lt;/w:num&gt;&lt;w:num w:numId="15" w16cid:durableId="1217619549"&gt;&lt;</w:t>
      </w:r>
      <w:proofErr w:type="spellStart"/>
      <w:r w:rsidRPr="006B03A3">
        <w:rPr>
          <w:sz w:val="18"/>
          <w:szCs w:val="18"/>
        </w:rPr>
        <w:t>w:abstractNumId</w:t>
      </w:r>
      <w:proofErr w:type="spellEnd"/>
      <w:r w:rsidRPr="006B03A3">
        <w:rPr>
          <w:sz w:val="18"/>
          <w:szCs w:val="18"/>
        </w:rPr>
        <w:t xml:space="preserve"> w:val="3"/&gt;&lt;/w:num&gt;&lt;w:num w:numId="16" w16cid:durableId="1551764258"&gt;&lt;</w:t>
      </w:r>
      <w:proofErr w:type="spellStart"/>
      <w:r w:rsidRPr="006B03A3">
        <w:rPr>
          <w:sz w:val="18"/>
          <w:szCs w:val="18"/>
        </w:rPr>
        <w:t>w:abstractNumId</w:t>
      </w:r>
      <w:proofErr w:type="spellEnd"/>
      <w:r w:rsidRPr="006B03A3">
        <w:rPr>
          <w:sz w:val="18"/>
          <w:szCs w:val="18"/>
        </w:rPr>
        <w:t xml:space="preserve"> w:val="6"/&gt;&lt;/w:num&gt;&lt;w:num w:numId="17" w16cid:durableId="2086560772"&gt;&lt;</w:t>
      </w:r>
      <w:proofErr w:type="spellStart"/>
      <w:r w:rsidRPr="006B03A3">
        <w:rPr>
          <w:sz w:val="18"/>
          <w:szCs w:val="18"/>
        </w:rPr>
        <w:t>w:abstractNumId</w:t>
      </w:r>
      <w:proofErr w:type="spellEnd"/>
      <w:r w:rsidRPr="006B03A3">
        <w:rPr>
          <w:sz w:val="18"/>
          <w:szCs w:val="18"/>
        </w:rPr>
        <w:t xml:space="preserve"> w:val="15"/&gt;&lt;w:lvlOverride w:ilvl="0"&gt;&lt;w:startOverride w:val="1"/&gt;&lt;/w:lvlOverride&gt;&lt;w:lvlOverride w:ilvl="1"&gt;&lt;w:startOverride w:val="1"/&gt;&lt;/w:lvlOverride&gt;&lt;w:lvlOverride </w:t>
      </w:r>
      <w:r w:rsidRPr="006B03A3">
        <w:rPr>
          <w:sz w:val="18"/>
          <w:szCs w:val="18"/>
        </w:rPr>
        <w:lastRenderedPageBreak/>
        <w:t>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w:numId="18" w16cid:durableId="889076843"&gt;&lt;</w:t>
      </w:r>
      <w:proofErr w:type="spellStart"/>
      <w:r w:rsidRPr="006B03A3">
        <w:rPr>
          <w:sz w:val="18"/>
          <w:szCs w:val="18"/>
        </w:rPr>
        <w:t>w:abstractNumId</w:t>
      </w:r>
      <w:proofErr w:type="spellEnd"/>
      <w:r w:rsidRPr="006B03A3">
        <w:rPr>
          <w:sz w:val="18"/>
          <w:szCs w:val="18"/>
        </w:rPr>
        <w:t xml:space="preserve"> w:val="15"/&gt;&lt;w:lvlOverride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w:numId="19" w16cid:durableId="1518731276"&gt;&lt;</w:t>
      </w:r>
      <w:proofErr w:type="spellStart"/>
      <w:r w:rsidRPr="006B03A3">
        <w:rPr>
          <w:sz w:val="18"/>
          <w:szCs w:val="18"/>
        </w:rPr>
        <w:t>w:abstractNumId</w:t>
      </w:r>
      <w:proofErr w:type="spellEnd"/>
      <w:r w:rsidRPr="006B03A3">
        <w:rPr>
          <w:sz w:val="18"/>
          <w:szCs w:val="18"/>
        </w:rPr>
        <w:t xml:space="preserve"> w:val="16"/&gt;&lt;w:lvlOverride w:ilvl="0"/&gt;&lt;w:lvlOverride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w:numId="20" w16cid:durableId="1940874343"&gt;&lt;</w:t>
      </w:r>
      <w:proofErr w:type="spellStart"/>
      <w:r w:rsidRPr="006B03A3">
        <w:rPr>
          <w:sz w:val="18"/>
          <w:szCs w:val="18"/>
        </w:rPr>
        <w:t>w:abstractNumId</w:t>
      </w:r>
      <w:proofErr w:type="spellEnd"/>
      <w:r w:rsidRPr="006B03A3">
        <w:rPr>
          <w:sz w:val="18"/>
          <w:szCs w:val="18"/>
        </w:rPr>
        <w:t xml:space="preserve"> w:val="17"/&gt;&lt;w:lvlOverride w:ilvl="0"&gt;&lt;w:startOverride w:val="5"/&gt;&lt;/w:lvlOverride&gt;&lt;w:lvlOverride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w:numId="21" w16cid:durableId="1337074402"&gt;&lt;</w:t>
      </w:r>
      <w:proofErr w:type="spellStart"/>
      <w:r w:rsidRPr="006B03A3">
        <w:rPr>
          <w:sz w:val="18"/>
          <w:szCs w:val="18"/>
        </w:rPr>
        <w:t>w:abstractNumId</w:t>
      </w:r>
      <w:proofErr w:type="spellEnd"/>
      <w:r w:rsidRPr="006B03A3">
        <w:rPr>
          <w:sz w:val="18"/>
          <w:szCs w:val="18"/>
        </w:rPr>
        <w:t xml:space="preserve"> w:val="17"/&gt;&lt;w:lvlOverride w:ilvl="0"&gt;&lt;w:startOverride w:val="5"/&gt;&lt;/w:lvlOverride&gt;&lt;w:lvlOverride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w:numId="22" w16cid:durableId="796677275"&gt;&lt;</w:t>
      </w:r>
      <w:proofErr w:type="spellStart"/>
      <w:r w:rsidRPr="006B03A3">
        <w:rPr>
          <w:sz w:val="18"/>
          <w:szCs w:val="18"/>
        </w:rPr>
        <w:t>w:abstractNumId</w:t>
      </w:r>
      <w:proofErr w:type="spellEnd"/>
      <w:r w:rsidRPr="006B03A3">
        <w:rPr>
          <w:sz w:val="18"/>
          <w:szCs w:val="18"/>
        </w:rPr>
        <w:t xml:space="preserve"> w:val="4"/&gt;&lt;/w:num&gt;&lt;/w:numbering&gt;&lt;/pkg:xmlData&gt;&lt;/pkg:part&gt;&lt;pkg:part </w:t>
      </w:r>
      <w:proofErr w:type="spellStart"/>
      <w:r w:rsidRPr="006B03A3">
        <w:rPr>
          <w:sz w:val="18"/>
          <w:szCs w:val="18"/>
        </w:rPr>
        <w:t>pkg:name</w:t>
      </w:r>
      <w:proofErr w:type="spellEnd"/>
      <w:r w:rsidRPr="006B03A3">
        <w:rPr>
          <w:sz w:val="18"/>
          <w:szCs w:val="18"/>
        </w:rPr>
        <w:t>="/</w:t>
      </w:r>
      <w:proofErr w:type="spellStart"/>
      <w:r w:rsidRPr="006B03A3">
        <w:rPr>
          <w:sz w:val="18"/>
          <w:szCs w:val="18"/>
        </w:rPr>
        <w:t>word</w:t>
      </w:r>
      <w:proofErr w:type="spellEnd"/>
      <w:r w:rsidRPr="006B03A3">
        <w:rPr>
          <w:sz w:val="18"/>
          <w:szCs w:val="18"/>
        </w:rPr>
        <w:t>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</w:t>
      </w:r>
      <w:proofErr w:type="spellStart"/>
      <w:r w:rsidRPr="006B03A3">
        <w:rPr>
          <w:sz w:val="18"/>
          <w:szCs w:val="18"/>
        </w:rPr>
        <w:t>office</w:t>
      </w:r>
      <w:proofErr w:type="spellEnd"/>
      <w:r w:rsidRPr="006B03A3">
        <w:rPr>
          <w:sz w:val="18"/>
          <w:szCs w:val="18"/>
        </w:rPr>
        <w:t>/</w:t>
      </w:r>
      <w:proofErr w:type="spellStart"/>
      <w:r w:rsidRPr="006B03A3">
        <w:rPr>
          <w:sz w:val="18"/>
          <w:szCs w:val="18"/>
        </w:rPr>
        <w:t>word</w:t>
      </w:r>
      <w:proofErr w:type="spellEnd"/>
      <w:r w:rsidRPr="006B03A3">
        <w:rPr>
          <w:sz w:val="18"/>
          <w:szCs w:val="18"/>
        </w:rPr>
        <w:t>/2010/</w:t>
      </w:r>
      <w:proofErr w:type="spellStart"/>
      <w:r w:rsidRPr="006B03A3">
        <w:rPr>
          <w:sz w:val="18"/>
          <w:szCs w:val="18"/>
        </w:rPr>
        <w:t>wordml</w:t>
      </w:r>
      <w:proofErr w:type="spellEnd"/>
      <w:r w:rsidRPr="006B03A3">
        <w:rPr>
          <w:sz w:val="18"/>
          <w:szCs w:val="18"/>
        </w:rPr>
        <w:t>" xmlns:w15="http://schemas.microsoft.com/</w:t>
      </w:r>
      <w:proofErr w:type="spellStart"/>
      <w:r w:rsidRPr="006B03A3">
        <w:rPr>
          <w:sz w:val="18"/>
          <w:szCs w:val="18"/>
        </w:rPr>
        <w:t>office</w:t>
      </w:r>
      <w:proofErr w:type="spellEnd"/>
      <w:r w:rsidRPr="006B03A3">
        <w:rPr>
          <w:sz w:val="18"/>
          <w:szCs w:val="18"/>
        </w:rPr>
        <w:t>/</w:t>
      </w:r>
      <w:proofErr w:type="spellStart"/>
      <w:r w:rsidRPr="006B03A3">
        <w:rPr>
          <w:sz w:val="18"/>
          <w:szCs w:val="18"/>
        </w:rPr>
        <w:t>word</w:t>
      </w:r>
      <w:proofErr w:type="spellEnd"/>
      <w:r w:rsidRPr="006B03A3">
        <w:rPr>
          <w:sz w:val="18"/>
          <w:szCs w:val="18"/>
        </w:rPr>
        <w:t>/2012/</w:t>
      </w:r>
      <w:proofErr w:type="spellStart"/>
      <w:r w:rsidRPr="006B03A3">
        <w:rPr>
          <w:sz w:val="18"/>
          <w:szCs w:val="18"/>
        </w:rPr>
        <w:t>wordml</w:t>
      </w:r>
      <w:proofErr w:type="spellEnd"/>
      <w:r w:rsidRPr="006B03A3">
        <w:rPr>
          <w:sz w:val="18"/>
          <w:szCs w:val="18"/>
        </w:rPr>
        <w:t>" xmlns:w16cex="http://schemas.microsoft.com/office/word/2018/wordml/cex" xmlns:w16cid="http://schemas.microsoft.com/office/word/2016/wordml/cid" xmlns:w16="http://schemas.microsoft.com/</w:t>
      </w:r>
      <w:proofErr w:type="spellStart"/>
      <w:r w:rsidRPr="006B03A3">
        <w:rPr>
          <w:sz w:val="18"/>
          <w:szCs w:val="18"/>
        </w:rPr>
        <w:t>office</w:t>
      </w:r>
      <w:proofErr w:type="spellEnd"/>
      <w:r w:rsidRPr="006B03A3">
        <w:rPr>
          <w:sz w:val="18"/>
          <w:szCs w:val="18"/>
        </w:rPr>
        <w:t>/</w:t>
      </w:r>
      <w:proofErr w:type="spellStart"/>
      <w:r w:rsidRPr="006B03A3">
        <w:rPr>
          <w:sz w:val="18"/>
          <w:szCs w:val="18"/>
        </w:rPr>
        <w:t>word</w:t>
      </w:r>
      <w:proofErr w:type="spellEnd"/>
      <w:r w:rsidRPr="006B03A3">
        <w:rPr>
          <w:sz w:val="18"/>
          <w:szCs w:val="18"/>
        </w:rPr>
        <w:t>/2018/</w:t>
      </w:r>
      <w:proofErr w:type="spellStart"/>
      <w:r w:rsidRPr="006B03A3">
        <w:rPr>
          <w:sz w:val="18"/>
          <w:szCs w:val="18"/>
        </w:rPr>
        <w:t>wordml</w:t>
      </w:r>
      <w:proofErr w:type="spellEnd"/>
      <w:r w:rsidRPr="006B03A3">
        <w:rPr>
          <w:sz w:val="18"/>
          <w:szCs w:val="18"/>
        </w:rPr>
        <w:t xml:space="preserve">" xmlns:w16sdtdh="http://schemas.microsoft.com/office/word/2020/wordml/sdtdatahash" xmlns:w16se="http://schemas.microsoft.com/office/word/2015/wordml/symex" </w:t>
      </w:r>
      <w:proofErr w:type="spellStart"/>
      <w:r w:rsidRPr="006B03A3">
        <w:rPr>
          <w:sz w:val="18"/>
          <w:szCs w:val="18"/>
        </w:rPr>
        <w:t>mc:Ignorable</w:t>
      </w:r>
      <w:proofErr w:type="spellEnd"/>
      <w:r w:rsidRPr="006B03A3">
        <w:rPr>
          <w:sz w:val="18"/>
          <w:szCs w:val="18"/>
        </w:rPr>
        <w:t>="w14 w15 w16se w16cid w16 w16cex w16sdtdh"&gt;&lt;</w:t>
      </w:r>
      <w:proofErr w:type="spellStart"/>
      <w:r w:rsidRPr="006B03A3">
        <w:rPr>
          <w:sz w:val="18"/>
          <w:szCs w:val="18"/>
        </w:rPr>
        <w:t>w:docDefaults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w:rPrDefault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w:rPr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w:rFonts</w:t>
      </w:r>
      <w:proofErr w:type="spellEnd"/>
      <w:r w:rsidRPr="006B03A3">
        <w:rPr>
          <w:sz w:val="18"/>
          <w:szCs w:val="18"/>
        </w:rPr>
        <w:t xml:space="preserve"> w:ascii="Times New Roman" w:eastAsia="Times New Roman" w:hAnsi="Times New Roman" w:cs="Times New Roman"/&gt;&lt;</w:t>
      </w:r>
      <w:proofErr w:type="spellStart"/>
      <w:r w:rsidRPr="006B03A3">
        <w:rPr>
          <w:sz w:val="18"/>
          <w:szCs w:val="18"/>
        </w:rPr>
        <w:t>w:lang</w:t>
      </w:r>
      <w:proofErr w:type="spellEnd"/>
      <w:r w:rsidRPr="006B03A3">
        <w:rPr>
          <w:sz w:val="18"/>
          <w:szCs w:val="18"/>
        </w:rPr>
        <w:t xml:space="preserve"> w:val="pl-PL" w:eastAsia="pl-PL" w:bidi="ar-SA"/&gt;&lt;/w:rPr&gt;&lt;/w:rPrDefault&gt;&lt;w:pPrDefault/&gt;&lt;/w:docDefaults&gt;&lt;w:latentStyles w:defLockedState="0" w:defUIPriority="99" w:defSemiHidden="0" w:defUnhideWhenUsed="0" w:defQFormat="0" w:count="376"&gt;&lt;w:lsdException w:name="Normal" w:uiPriority="0" w:qFormat="1"/&gt;&lt;w:lsdException w:name="heading 1" w:uiPriority="9" w:qFormat="1"/&gt;&lt;w:lsdException w:name="heading 2" w:semiHidden="1" w:uiPriority="9" w:unhideWhenUsed="1" w:qFormat="1"/&gt;&lt;w:lsdException w:name="heading 3" w:semiHidden="1" w:uiPriority="9" </w:t>
      </w:r>
      <w:r w:rsidRPr="006B03A3">
        <w:rPr>
          <w:sz w:val="18"/>
          <w:szCs w:val="18"/>
        </w:rPr>
        <w:lastRenderedPageBreak/>
        <w:t xml:space="preserve">w:unhideWhenUsed="1" w:qFormat="1"/&gt;&lt;w:lsdException w:name="heading 4" w:semiHidden="1" w:uiPriority="9" w:unhideWhenUsed="1" w:qFormat="1"/&gt;&lt;w:lsdException w:name="heading 5" w:semiHidden="1" w:uiPriority="9" w:unhideWhenUsed="1" w:qFormat="1"/&gt;&lt;w:lsdException w:name="heading 6" w:semiHidden="1" w:uiPriority="9" w:unhideWhenUsed="1" w:qFormat="1"/&gt;&lt;w:lsdException w:name="heading 7" w:semiHidden="1" w:uiPriority="9" w:unhideWhenUsed="1" w:qFormat="1"/&gt;&lt;w:lsdException w:name="heading 8" w:semiHidden="1" w:uiPriority="9" w:unhideWhenUsed="1" w:qFormat="1"/&gt;&lt;w:lsdException w:name="heading 9" w:semiHidden="1" w:uiPriority="9" w:unhideWhenUsed="1" w:qFormat="1"/&gt;&lt;w:lsdException w:name="index 1" w:semiHidden="1" w:unhideWhenUsed="1"/&gt;&lt;w:lsdException w:name="index 2" w:semiHidden="1" w:unhideWhenUsed="1"/&gt;&lt;w:lsdException w:name="index 3" w:semiHidden="1" w:unhideWhenUsed="1"/&gt;&lt;w:lsdException w:name="index 4" w:semiHidden="1" w:unhideWhenUsed="1"/&gt;&lt;w:lsdException w:name="index 5" w:semiHidden="1" w:unhideWhenUsed="1"/&gt;&lt;w:lsdException w:name="index 6" w:semiHidden="1" w:unhideWhenUsed="1"/&gt;&lt;w:lsdException w:name="index 7" w:semiHidden="1" w:unhideWhenUsed="1"/&gt;&lt;w:lsdException w:name="index 8" w:semiHidden="1" w:unhideWhenUsed="1"/&gt;&lt;w:lsdException w:name="index 9" w:semiHidden="1" w:unhideWhenUsed="1"/&gt;&lt;w:lsdException w:name="toc 1" w:semiHidden="1" w:uiPriority="39" w:unhideWhenUsed="1"/&gt;&lt;w:lsdException w:name="toc 2" w:semiHidden="1" w:uiPriority="39" w:unhideWhenUsed="1"/&gt;&lt;w:lsdException w:name="toc 3" w:semiHidden="1" w:uiPriority="39" w:unhideWhenUsed="1"/&gt;&lt;w:lsdException w:name="toc 4" w:semiHidden="1" w:uiPriority="39" w:unhideWhenUsed="1"/&gt;&lt;w:lsdException w:name="toc 5" w:semiHidden="1" w:uiPriority="39" w:unhideWhenUsed="1"/&gt;&lt;w:lsdException w:name="toc 6" w:semiHidden="1" w:uiPriority="39" w:unhideWhenUsed="1"/&gt;&lt;w:lsdException w:name="toc 7" w:semiHidden="1" w:uiPriority="39" w:unhideWhenUsed="1"/&gt;&lt;w:lsdException w:name="toc 8" w:semiHidden="1" w:uiPriority="39" w:unhideWhenUsed="1"/&gt;&lt;w:lsdException w:name="toc 9" w:semiHidden="1" w:uiPriority="39" w:unhideWhenUsed="1"/&gt;&lt;w:lsdException w:name="Normal </w:t>
      </w:r>
      <w:proofErr w:type="spellStart"/>
      <w:r w:rsidRPr="006B03A3">
        <w:rPr>
          <w:sz w:val="18"/>
          <w:szCs w:val="18"/>
        </w:rPr>
        <w:t>Indent</w:t>
      </w:r>
      <w:proofErr w:type="spellEnd"/>
      <w:r w:rsidRPr="006B03A3">
        <w:rPr>
          <w:sz w:val="18"/>
          <w:szCs w:val="18"/>
        </w:rPr>
        <w:t xml:space="preserve">" w:semiHidden="1" w:unhideWhenUsed="1"/&gt;&lt;w:lsdException w:name="footnote </w:t>
      </w:r>
      <w:proofErr w:type="spellStart"/>
      <w:r w:rsidRPr="006B03A3">
        <w:rPr>
          <w:sz w:val="18"/>
          <w:szCs w:val="18"/>
        </w:rPr>
        <w:t>text</w:t>
      </w:r>
      <w:proofErr w:type="spellEnd"/>
      <w:r w:rsidRPr="006B03A3">
        <w:rPr>
          <w:sz w:val="18"/>
          <w:szCs w:val="18"/>
        </w:rPr>
        <w:t xml:space="preserve">" w:semiHidden="1" w:unhideWhenUsed="1"/&gt;&lt;w:lsdException w:name="annotation </w:t>
      </w:r>
      <w:proofErr w:type="spellStart"/>
      <w:r w:rsidRPr="006B03A3">
        <w:rPr>
          <w:sz w:val="18"/>
          <w:szCs w:val="18"/>
        </w:rPr>
        <w:t>text</w:t>
      </w:r>
      <w:proofErr w:type="spellEnd"/>
      <w:r w:rsidRPr="006B03A3">
        <w:rPr>
          <w:sz w:val="18"/>
          <w:szCs w:val="18"/>
        </w:rPr>
        <w:t xml:space="preserve">" w:semiHidden="1" w:unhideWhenUsed="1"/&gt;&lt;w:lsdException w:name="header" w:semiHidden="1" w:unhideWhenUsed="1"/&gt;&lt;w:lsdException w:name="footer" w:semiHidden="1" w:unhideWhenUsed="1"/&gt;&lt;w:lsdException w:name="index </w:t>
      </w:r>
      <w:proofErr w:type="spellStart"/>
      <w:r w:rsidRPr="006B03A3">
        <w:rPr>
          <w:sz w:val="18"/>
          <w:szCs w:val="18"/>
        </w:rPr>
        <w:t>heading</w:t>
      </w:r>
      <w:proofErr w:type="spellEnd"/>
      <w:r w:rsidRPr="006B03A3">
        <w:rPr>
          <w:sz w:val="18"/>
          <w:szCs w:val="18"/>
        </w:rPr>
        <w:t xml:space="preserve">" w:semiHidden="1" w:unhideWhenUsed="1"/&gt;&lt;w:lsdException w:name="caption" w:semiHidden="1" w:uiPriority="35" w:unhideWhenUsed="1" w:qFormat="1"/&gt;&lt;w:lsdException w:name="table of </w:t>
      </w:r>
      <w:proofErr w:type="spellStart"/>
      <w:r w:rsidRPr="006B03A3">
        <w:rPr>
          <w:sz w:val="18"/>
          <w:szCs w:val="18"/>
        </w:rPr>
        <w:t>figures</w:t>
      </w:r>
      <w:proofErr w:type="spellEnd"/>
      <w:r w:rsidRPr="006B03A3">
        <w:rPr>
          <w:sz w:val="18"/>
          <w:szCs w:val="18"/>
        </w:rPr>
        <w:t xml:space="preserve">" w:semiHidden="1" w:unhideWhenUsed="1"/&gt;&lt;w:lsdException w:name="envelope </w:t>
      </w:r>
      <w:proofErr w:type="spellStart"/>
      <w:r w:rsidRPr="006B03A3">
        <w:rPr>
          <w:sz w:val="18"/>
          <w:szCs w:val="18"/>
        </w:rPr>
        <w:t>address</w:t>
      </w:r>
      <w:proofErr w:type="spellEnd"/>
      <w:r w:rsidRPr="006B03A3">
        <w:rPr>
          <w:sz w:val="18"/>
          <w:szCs w:val="18"/>
        </w:rPr>
        <w:t xml:space="preserve">" w:semiHidden="1" w:unhideWhenUsed="1"/&gt;&lt;w:lsdException w:name="envelope return" w:semiHidden="1" w:unhideWhenUsed="1"/&gt;&lt;w:lsdException w:name="footnote </w:t>
      </w:r>
      <w:proofErr w:type="spellStart"/>
      <w:r w:rsidRPr="006B03A3">
        <w:rPr>
          <w:sz w:val="18"/>
          <w:szCs w:val="18"/>
        </w:rPr>
        <w:t>reference</w:t>
      </w:r>
      <w:proofErr w:type="spellEnd"/>
      <w:r w:rsidRPr="006B03A3">
        <w:rPr>
          <w:sz w:val="18"/>
          <w:szCs w:val="18"/>
        </w:rPr>
        <w:t xml:space="preserve">" w:semiHidden="1" w:unhideWhenUsed="1"/&gt;&lt;w:lsdException w:name="annotation </w:t>
      </w:r>
      <w:proofErr w:type="spellStart"/>
      <w:r w:rsidRPr="006B03A3">
        <w:rPr>
          <w:sz w:val="18"/>
          <w:szCs w:val="18"/>
        </w:rPr>
        <w:t>reference</w:t>
      </w:r>
      <w:proofErr w:type="spellEnd"/>
      <w:r w:rsidRPr="006B03A3">
        <w:rPr>
          <w:sz w:val="18"/>
          <w:szCs w:val="18"/>
        </w:rPr>
        <w:t xml:space="preserve">" w:semiHidden="1" w:unhideWhenUsed="1"/&gt;&lt;w:lsdException w:name="line </w:t>
      </w:r>
      <w:proofErr w:type="spellStart"/>
      <w:r w:rsidRPr="006B03A3">
        <w:rPr>
          <w:sz w:val="18"/>
          <w:szCs w:val="18"/>
        </w:rPr>
        <w:t>number</w:t>
      </w:r>
      <w:proofErr w:type="spellEnd"/>
      <w:r w:rsidRPr="006B03A3">
        <w:rPr>
          <w:sz w:val="18"/>
          <w:szCs w:val="18"/>
        </w:rPr>
        <w:t xml:space="preserve">" w:semiHidden="1" w:unhideWhenUsed="1"/&gt;&lt;w:lsdException w:name="page </w:t>
      </w:r>
      <w:proofErr w:type="spellStart"/>
      <w:r w:rsidRPr="006B03A3">
        <w:rPr>
          <w:sz w:val="18"/>
          <w:szCs w:val="18"/>
        </w:rPr>
        <w:t>number</w:t>
      </w:r>
      <w:proofErr w:type="spellEnd"/>
      <w:r w:rsidRPr="006B03A3">
        <w:rPr>
          <w:sz w:val="18"/>
          <w:szCs w:val="18"/>
        </w:rPr>
        <w:t xml:space="preserve">" w:semiHidden="1" w:unhideWhenUsed="1"/&gt;&lt;w:lsdException w:name="endnote </w:t>
      </w:r>
      <w:proofErr w:type="spellStart"/>
      <w:r w:rsidRPr="006B03A3">
        <w:rPr>
          <w:sz w:val="18"/>
          <w:szCs w:val="18"/>
        </w:rPr>
        <w:t>reference</w:t>
      </w:r>
      <w:proofErr w:type="spellEnd"/>
      <w:r w:rsidRPr="006B03A3">
        <w:rPr>
          <w:sz w:val="18"/>
          <w:szCs w:val="18"/>
        </w:rPr>
        <w:t xml:space="preserve">" w:semiHidden="1" w:unhideWhenUsed="1"/&gt;&lt;w:lsdException w:name="endnote </w:t>
      </w:r>
      <w:proofErr w:type="spellStart"/>
      <w:r w:rsidRPr="006B03A3">
        <w:rPr>
          <w:sz w:val="18"/>
          <w:szCs w:val="18"/>
        </w:rPr>
        <w:t>text</w:t>
      </w:r>
      <w:proofErr w:type="spellEnd"/>
      <w:r w:rsidRPr="006B03A3">
        <w:rPr>
          <w:sz w:val="18"/>
          <w:szCs w:val="18"/>
        </w:rPr>
        <w:t xml:space="preserve">" w:semiHidden="1" w:unhideWhenUsed="1"/&gt;&lt;w:lsdException w:name="table of </w:t>
      </w:r>
      <w:proofErr w:type="spellStart"/>
      <w:r w:rsidRPr="006B03A3">
        <w:rPr>
          <w:sz w:val="18"/>
          <w:szCs w:val="18"/>
        </w:rPr>
        <w:t>authorities</w:t>
      </w:r>
      <w:proofErr w:type="spellEnd"/>
      <w:r w:rsidRPr="006B03A3">
        <w:rPr>
          <w:sz w:val="18"/>
          <w:szCs w:val="18"/>
        </w:rPr>
        <w:t xml:space="preserve">" w:semiHidden="1" w:unhideWhenUsed="1"/&gt;&lt;w:lsdException w:name="macro" w:semiHidden="1" w:unhideWhenUsed="1"/&gt;&lt;w:lsdException w:name="toa </w:t>
      </w:r>
      <w:proofErr w:type="spellStart"/>
      <w:r w:rsidRPr="006B03A3">
        <w:rPr>
          <w:sz w:val="18"/>
          <w:szCs w:val="18"/>
        </w:rPr>
        <w:t>heading</w:t>
      </w:r>
      <w:proofErr w:type="spellEnd"/>
      <w:r w:rsidRPr="006B03A3">
        <w:rPr>
          <w:sz w:val="18"/>
          <w:szCs w:val="18"/>
        </w:rPr>
        <w:t xml:space="preserve">" w:semiHidden="1" w:unhideWhenUsed="1"/&gt;&lt;w:lsdException w:name="List" w:semiHidden="1" w:unhideWhenUsed="1"/&gt;&lt;w:lsdException w:name="List </w:t>
      </w:r>
      <w:proofErr w:type="spellStart"/>
      <w:r w:rsidRPr="006B03A3">
        <w:rPr>
          <w:sz w:val="18"/>
          <w:szCs w:val="18"/>
        </w:rPr>
        <w:t>Bullet</w:t>
      </w:r>
      <w:proofErr w:type="spellEnd"/>
      <w:r w:rsidRPr="006B03A3">
        <w:rPr>
          <w:sz w:val="18"/>
          <w:szCs w:val="18"/>
        </w:rPr>
        <w:t xml:space="preserve">" w:semiHidden="1" w:unhideWhenUsed="1"/&gt;&lt;w:lsdException w:name="List </w:t>
      </w:r>
      <w:proofErr w:type="spellStart"/>
      <w:r w:rsidRPr="006B03A3">
        <w:rPr>
          <w:sz w:val="18"/>
          <w:szCs w:val="18"/>
        </w:rPr>
        <w:t>Number</w:t>
      </w:r>
      <w:proofErr w:type="spellEnd"/>
      <w:r w:rsidRPr="006B03A3">
        <w:rPr>
          <w:sz w:val="18"/>
          <w:szCs w:val="18"/>
        </w:rPr>
        <w:t xml:space="preserve">" w:semiHidden="1" w:unhideWhenUsed="1"/&gt;&lt;w:lsdException w:name="List 2" w:semiHidden="1" w:unhideWhenUsed="1"/&gt;&lt;w:lsdException w:name="List 3" w:semiHidden="1" w:unhideWhenUsed="1"/&gt;&lt;w:lsdException w:name="List 4" w:semiHidden="1" w:unhideWhenUsed="1"/&gt;&lt;w:lsdException w:name="List 5" w:semiHidden="1" w:unhideWhenUsed="1"/&gt;&lt;w:lsdException w:name="List </w:t>
      </w:r>
      <w:proofErr w:type="spellStart"/>
      <w:r w:rsidRPr="006B03A3">
        <w:rPr>
          <w:sz w:val="18"/>
          <w:szCs w:val="18"/>
        </w:rPr>
        <w:t>Bullet</w:t>
      </w:r>
      <w:proofErr w:type="spellEnd"/>
      <w:r w:rsidRPr="006B03A3">
        <w:rPr>
          <w:sz w:val="18"/>
          <w:szCs w:val="18"/>
        </w:rPr>
        <w:t xml:space="preserve"> 2" w:semiHidden="1" w:unhideWhenUsed="1"/&gt;&lt;w:lsdException w:name="List </w:t>
      </w:r>
      <w:proofErr w:type="spellStart"/>
      <w:r w:rsidRPr="006B03A3">
        <w:rPr>
          <w:sz w:val="18"/>
          <w:szCs w:val="18"/>
        </w:rPr>
        <w:t>Bullet</w:t>
      </w:r>
      <w:proofErr w:type="spellEnd"/>
      <w:r w:rsidRPr="006B03A3">
        <w:rPr>
          <w:sz w:val="18"/>
          <w:szCs w:val="18"/>
        </w:rPr>
        <w:t xml:space="preserve"> 3" w:semiHidden="1" w:unhideWhenUsed="1"/&gt;&lt;w:lsdException w:name="List </w:t>
      </w:r>
      <w:proofErr w:type="spellStart"/>
      <w:r w:rsidRPr="006B03A3">
        <w:rPr>
          <w:sz w:val="18"/>
          <w:szCs w:val="18"/>
        </w:rPr>
        <w:t>Bullet</w:t>
      </w:r>
      <w:proofErr w:type="spellEnd"/>
      <w:r w:rsidRPr="006B03A3">
        <w:rPr>
          <w:sz w:val="18"/>
          <w:szCs w:val="18"/>
        </w:rPr>
        <w:t xml:space="preserve"> 4" w:semiHidden="1" w:unhideWhenUsed="1"/&gt;&lt;w:lsdException w:name="List </w:t>
      </w:r>
      <w:proofErr w:type="spellStart"/>
      <w:r w:rsidRPr="006B03A3">
        <w:rPr>
          <w:sz w:val="18"/>
          <w:szCs w:val="18"/>
        </w:rPr>
        <w:t>Bullet</w:t>
      </w:r>
      <w:proofErr w:type="spellEnd"/>
      <w:r w:rsidRPr="006B03A3">
        <w:rPr>
          <w:sz w:val="18"/>
          <w:szCs w:val="18"/>
        </w:rPr>
        <w:t xml:space="preserve"> 5" w:semiHidden="1" w:unhideWhenUsed="1"/&gt;&lt;w:lsdException w:name="List </w:t>
      </w:r>
      <w:proofErr w:type="spellStart"/>
      <w:r w:rsidRPr="006B03A3">
        <w:rPr>
          <w:sz w:val="18"/>
          <w:szCs w:val="18"/>
        </w:rPr>
        <w:t>Number</w:t>
      </w:r>
      <w:proofErr w:type="spellEnd"/>
      <w:r w:rsidRPr="006B03A3">
        <w:rPr>
          <w:sz w:val="18"/>
          <w:szCs w:val="18"/>
        </w:rPr>
        <w:t xml:space="preserve"> 2" w:semiHidden="1" w:unhideWhenUsed="1"/&gt;&lt;w:lsdException w:name="List </w:t>
      </w:r>
      <w:proofErr w:type="spellStart"/>
      <w:r w:rsidRPr="006B03A3">
        <w:rPr>
          <w:sz w:val="18"/>
          <w:szCs w:val="18"/>
        </w:rPr>
        <w:t>Number</w:t>
      </w:r>
      <w:proofErr w:type="spellEnd"/>
      <w:r w:rsidRPr="006B03A3">
        <w:rPr>
          <w:sz w:val="18"/>
          <w:szCs w:val="18"/>
        </w:rPr>
        <w:t xml:space="preserve"> 3" w:semiHidden="1" </w:t>
      </w:r>
      <w:r w:rsidRPr="006B03A3">
        <w:rPr>
          <w:sz w:val="18"/>
          <w:szCs w:val="18"/>
        </w:rPr>
        <w:lastRenderedPageBreak/>
        <w:t xml:space="preserve">w:unhideWhenUsed="1"/&gt;&lt;w:lsdException w:name="List </w:t>
      </w:r>
      <w:proofErr w:type="spellStart"/>
      <w:r w:rsidRPr="006B03A3">
        <w:rPr>
          <w:sz w:val="18"/>
          <w:szCs w:val="18"/>
        </w:rPr>
        <w:t>Number</w:t>
      </w:r>
      <w:proofErr w:type="spellEnd"/>
      <w:r w:rsidRPr="006B03A3">
        <w:rPr>
          <w:sz w:val="18"/>
          <w:szCs w:val="18"/>
        </w:rPr>
        <w:t xml:space="preserve"> 4" w:semiHidden="1" w:unhideWhenUsed="1"/&gt;&lt;w:lsdException w:name="List </w:t>
      </w:r>
      <w:proofErr w:type="spellStart"/>
      <w:r w:rsidRPr="006B03A3">
        <w:rPr>
          <w:sz w:val="18"/>
          <w:szCs w:val="18"/>
        </w:rPr>
        <w:t>Number</w:t>
      </w:r>
      <w:proofErr w:type="spellEnd"/>
      <w:r w:rsidRPr="006B03A3">
        <w:rPr>
          <w:sz w:val="18"/>
          <w:szCs w:val="18"/>
        </w:rPr>
        <w:t xml:space="preserve"> 5" w:semiHidden="1" w:unhideWhenUsed="1"/&gt;&lt;w:lsdException w:name="Title" w:uiPriority="10" w:qFormat="1"/&gt;&lt;w:lsdException w:name="Closing" w:semiHidden="1" w:unhideWhenUsed="1"/&gt;&lt;w:lsdException w:name="Signature" w:semiHidden="1" w:unhideWhenUsed="1"/&gt;&lt;w:lsdException w:name="Default </w:t>
      </w:r>
      <w:proofErr w:type="spellStart"/>
      <w:r w:rsidRPr="006B03A3">
        <w:rPr>
          <w:sz w:val="18"/>
          <w:szCs w:val="18"/>
        </w:rPr>
        <w:t>Paragraph</w:t>
      </w:r>
      <w:proofErr w:type="spellEnd"/>
      <w:r w:rsidRPr="006B03A3">
        <w:rPr>
          <w:sz w:val="18"/>
          <w:szCs w:val="18"/>
        </w:rPr>
        <w:t xml:space="preserve"> Font" w:semiHidden="1" w:uiPriority="1" w:unhideWhenUsed="1"/&gt;&lt;w:lsdException w:name="Body </w:t>
      </w:r>
      <w:proofErr w:type="spellStart"/>
      <w:r w:rsidRPr="006B03A3">
        <w:rPr>
          <w:sz w:val="18"/>
          <w:szCs w:val="18"/>
        </w:rPr>
        <w:t>Text</w:t>
      </w:r>
      <w:proofErr w:type="spellEnd"/>
      <w:r w:rsidRPr="006B03A3">
        <w:rPr>
          <w:sz w:val="18"/>
          <w:szCs w:val="18"/>
        </w:rPr>
        <w:t xml:space="preserve">" w:semiHidden="1" w:unhideWhenUsed="1"/&gt;&lt;w:lsdException w:name="Body </w:t>
      </w:r>
      <w:proofErr w:type="spellStart"/>
      <w:r w:rsidRPr="006B03A3">
        <w:rPr>
          <w:sz w:val="18"/>
          <w:szCs w:val="18"/>
        </w:rPr>
        <w:t>Text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Indent</w:t>
      </w:r>
      <w:proofErr w:type="spellEnd"/>
      <w:r w:rsidRPr="006B03A3">
        <w:rPr>
          <w:sz w:val="18"/>
          <w:szCs w:val="18"/>
        </w:rPr>
        <w:t xml:space="preserve">" w:semiHidden="1" w:unhideWhenUsed="1"/&gt;&lt;w:lsdException w:name="List </w:t>
      </w:r>
      <w:proofErr w:type="spellStart"/>
      <w:r w:rsidRPr="006B03A3">
        <w:rPr>
          <w:sz w:val="18"/>
          <w:szCs w:val="18"/>
        </w:rPr>
        <w:t>Continue</w:t>
      </w:r>
      <w:proofErr w:type="spellEnd"/>
      <w:r w:rsidRPr="006B03A3">
        <w:rPr>
          <w:sz w:val="18"/>
          <w:szCs w:val="18"/>
        </w:rPr>
        <w:t xml:space="preserve">" w:semiHidden="1" w:unhideWhenUsed="1"/&gt;&lt;w:lsdException w:name="List </w:t>
      </w:r>
      <w:proofErr w:type="spellStart"/>
      <w:r w:rsidRPr="006B03A3">
        <w:rPr>
          <w:sz w:val="18"/>
          <w:szCs w:val="18"/>
        </w:rPr>
        <w:t>Continue</w:t>
      </w:r>
      <w:proofErr w:type="spellEnd"/>
      <w:r w:rsidRPr="006B03A3">
        <w:rPr>
          <w:sz w:val="18"/>
          <w:szCs w:val="18"/>
        </w:rPr>
        <w:t xml:space="preserve"> 2" w:semiHidden="1" w:unhideWhenUsed="1"/&gt;&lt;w:lsdException w:name="List </w:t>
      </w:r>
      <w:proofErr w:type="spellStart"/>
      <w:r w:rsidRPr="006B03A3">
        <w:rPr>
          <w:sz w:val="18"/>
          <w:szCs w:val="18"/>
        </w:rPr>
        <w:t>Continue</w:t>
      </w:r>
      <w:proofErr w:type="spellEnd"/>
      <w:r w:rsidRPr="006B03A3">
        <w:rPr>
          <w:sz w:val="18"/>
          <w:szCs w:val="18"/>
        </w:rPr>
        <w:t xml:space="preserve"> 3" w:semiHidden="1" w:unhideWhenUsed="1"/&gt;&lt;w:lsdException w:name="List </w:t>
      </w:r>
      <w:proofErr w:type="spellStart"/>
      <w:r w:rsidRPr="006B03A3">
        <w:rPr>
          <w:sz w:val="18"/>
          <w:szCs w:val="18"/>
        </w:rPr>
        <w:t>Continue</w:t>
      </w:r>
      <w:proofErr w:type="spellEnd"/>
      <w:r w:rsidRPr="006B03A3">
        <w:rPr>
          <w:sz w:val="18"/>
          <w:szCs w:val="18"/>
        </w:rPr>
        <w:t xml:space="preserve"> 4" w:semiHidden="1" w:unhideWhenUsed="1"/&gt;&lt;w:lsdException w:name="List </w:t>
      </w:r>
      <w:proofErr w:type="spellStart"/>
      <w:r w:rsidRPr="006B03A3">
        <w:rPr>
          <w:sz w:val="18"/>
          <w:szCs w:val="18"/>
        </w:rPr>
        <w:t>Continue</w:t>
      </w:r>
      <w:proofErr w:type="spellEnd"/>
      <w:r w:rsidRPr="006B03A3">
        <w:rPr>
          <w:sz w:val="18"/>
          <w:szCs w:val="18"/>
        </w:rPr>
        <w:t xml:space="preserve"> 5" w:semiHidden="1" w:unhideWhenUsed="1"/&gt;&lt;w:lsdException w:name="Message </w:t>
      </w:r>
      <w:proofErr w:type="spellStart"/>
      <w:r w:rsidRPr="006B03A3">
        <w:rPr>
          <w:sz w:val="18"/>
          <w:szCs w:val="18"/>
        </w:rPr>
        <w:t>Header</w:t>
      </w:r>
      <w:proofErr w:type="spellEnd"/>
      <w:r w:rsidRPr="006B03A3">
        <w:rPr>
          <w:sz w:val="18"/>
          <w:szCs w:val="18"/>
        </w:rPr>
        <w:t xml:space="preserve">" w:semiHidden="1" w:unhideWhenUsed="1"/&gt;&lt;w:lsdException w:name="Subtitle" w:uiPriority="11" w:qFormat="1"/&gt;&lt;w:lsdException w:name="Salutation" w:semiHidden="1" w:unhideWhenUsed="1"/&gt;&lt;w:lsdException w:name="Date" w:semiHidden="1" w:unhideWhenUsed="1"/&gt;&lt;w:lsdException w:name="Body </w:t>
      </w:r>
      <w:proofErr w:type="spellStart"/>
      <w:r w:rsidRPr="006B03A3">
        <w:rPr>
          <w:sz w:val="18"/>
          <w:szCs w:val="18"/>
        </w:rPr>
        <w:t>Text</w:t>
      </w:r>
      <w:proofErr w:type="spellEnd"/>
      <w:r w:rsidRPr="006B03A3">
        <w:rPr>
          <w:sz w:val="18"/>
          <w:szCs w:val="18"/>
        </w:rPr>
        <w:t xml:space="preserve"> First </w:t>
      </w:r>
      <w:proofErr w:type="spellStart"/>
      <w:r w:rsidRPr="006B03A3">
        <w:rPr>
          <w:sz w:val="18"/>
          <w:szCs w:val="18"/>
        </w:rPr>
        <w:t>Indent</w:t>
      </w:r>
      <w:proofErr w:type="spellEnd"/>
      <w:r w:rsidRPr="006B03A3">
        <w:rPr>
          <w:sz w:val="18"/>
          <w:szCs w:val="18"/>
        </w:rPr>
        <w:t xml:space="preserve">" w:semiHidden="1" w:unhideWhenUsed="1"/&gt;&lt;w:lsdException w:name="Body </w:t>
      </w:r>
      <w:proofErr w:type="spellStart"/>
      <w:r w:rsidRPr="006B03A3">
        <w:rPr>
          <w:sz w:val="18"/>
          <w:szCs w:val="18"/>
        </w:rPr>
        <w:t>Text</w:t>
      </w:r>
      <w:proofErr w:type="spellEnd"/>
      <w:r w:rsidRPr="006B03A3">
        <w:rPr>
          <w:sz w:val="18"/>
          <w:szCs w:val="18"/>
        </w:rPr>
        <w:t xml:space="preserve"> First </w:t>
      </w:r>
      <w:proofErr w:type="spellStart"/>
      <w:r w:rsidRPr="006B03A3">
        <w:rPr>
          <w:sz w:val="18"/>
          <w:szCs w:val="18"/>
        </w:rPr>
        <w:t>Indent</w:t>
      </w:r>
      <w:proofErr w:type="spellEnd"/>
      <w:r w:rsidRPr="006B03A3">
        <w:rPr>
          <w:sz w:val="18"/>
          <w:szCs w:val="18"/>
        </w:rPr>
        <w:t xml:space="preserve"> 2" w:semiHidden="1" w:unhideWhenUsed="1"/&gt;&lt;w:lsdException w:name="Note </w:t>
      </w:r>
      <w:proofErr w:type="spellStart"/>
      <w:r w:rsidRPr="006B03A3">
        <w:rPr>
          <w:sz w:val="18"/>
          <w:szCs w:val="18"/>
        </w:rPr>
        <w:t>Heading</w:t>
      </w:r>
      <w:proofErr w:type="spellEnd"/>
      <w:r w:rsidRPr="006B03A3">
        <w:rPr>
          <w:sz w:val="18"/>
          <w:szCs w:val="18"/>
        </w:rPr>
        <w:t xml:space="preserve">" w:semiHidden="1" w:unhideWhenUsed="1"/&gt;&lt;w:lsdException w:name="Body </w:t>
      </w:r>
      <w:proofErr w:type="spellStart"/>
      <w:r w:rsidRPr="006B03A3">
        <w:rPr>
          <w:sz w:val="18"/>
          <w:szCs w:val="18"/>
        </w:rPr>
        <w:t>Text</w:t>
      </w:r>
      <w:proofErr w:type="spellEnd"/>
      <w:r w:rsidRPr="006B03A3">
        <w:rPr>
          <w:sz w:val="18"/>
          <w:szCs w:val="18"/>
        </w:rPr>
        <w:t xml:space="preserve"> 2" w:semiHidden="1" w:unhideWhenUsed="1"/&gt;&lt;w:lsdException w:name="Body </w:t>
      </w:r>
      <w:proofErr w:type="spellStart"/>
      <w:r w:rsidRPr="006B03A3">
        <w:rPr>
          <w:sz w:val="18"/>
          <w:szCs w:val="18"/>
        </w:rPr>
        <w:t>Text</w:t>
      </w:r>
      <w:proofErr w:type="spellEnd"/>
      <w:r w:rsidRPr="006B03A3">
        <w:rPr>
          <w:sz w:val="18"/>
          <w:szCs w:val="18"/>
        </w:rPr>
        <w:t xml:space="preserve"> 3" w:semiHidden="1" w:unhideWhenUsed="1"/&gt;&lt;w:lsdException w:name="Body </w:t>
      </w:r>
      <w:proofErr w:type="spellStart"/>
      <w:r w:rsidRPr="006B03A3">
        <w:rPr>
          <w:sz w:val="18"/>
          <w:szCs w:val="18"/>
        </w:rPr>
        <w:t>Text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Indent</w:t>
      </w:r>
      <w:proofErr w:type="spellEnd"/>
      <w:r w:rsidRPr="006B03A3">
        <w:rPr>
          <w:sz w:val="18"/>
          <w:szCs w:val="18"/>
        </w:rPr>
        <w:t xml:space="preserve"> 2" w:semiHidden="1" w:unhideWhenUsed="1"/&gt;&lt;w:lsdException w:name="Body </w:t>
      </w:r>
      <w:proofErr w:type="spellStart"/>
      <w:r w:rsidRPr="006B03A3">
        <w:rPr>
          <w:sz w:val="18"/>
          <w:szCs w:val="18"/>
        </w:rPr>
        <w:t>Text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Indent</w:t>
      </w:r>
      <w:proofErr w:type="spellEnd"/>
      <w:r w:rsidRPr="006B03A3">
        <w:rPr>
          <w:sz w:val="18"/>
          <w:szCs w:val="18"/>
        </w:rPr>
        <w:t xml:space="preserve"> 3" w:semiHidden="1" w:unhideWhenUsed="1"/&gt;&lt;w:lsdException w:name="Block </w:t>
      </w:r>
      <w:proofErr w:type="spellStart"/>
      <w:r w:rsidRPr="006B03A3">
        <w:rPr>
          <w:sz w:val="18"/>
          <w:szCs w:val="18"/>
        </w:rPr>
        <w:t>Text</w:t>
      </w:r>
      <w:proofErr w:type="spellEnd"/>
      <w:r w:rsidRPr="006B03A3">
        <w:rPr>
          <w:sz w:val="18"/>
          <w:szCs w:val="18"/>
        </w:rPr>
        <w:t xml:space="preserve">" w:semiHidden="1" w:unhideWhenUsed="1"/&gt;&lt;w:lsdException w:name="Hyperlink" w:semiHidden="1" w:unhideWhenUsed="1"/&gt;&lt;w:lsdException w:name="FollowedHyperlink" w:semiHidden="1" w:unhideWhenUsed="1"/&gt;&lt;w:lsdException w:name="Strong" w:uiPriority="22" w:qFormat="1"/&gt;&lt;w:lsdException w:name="Emphasis" w:uiPriority="20" w:qFormat="1"/&gt;&lt;w:lsdException w:name="Document Map" w:semiHidden="1" w:unhideWhenUsed="1"/&gt;&lt;w:lsdException w:name="Plain </w:t>
      </w:r>
      <w:proofErr w:type="spellStart"/>
      <w:r w:rsidRPr="006B03A3">
        <w:rPr>
          <w:sz w:val="18"/>
          <w:szCs w:val="18"/>
        </w:rPr>
        <w:t>Text</w:t>
      </w:r>
      <w:proofErr w:type="spellEnd"/>
      <w:r w:rsidRPr="006B03A3">
        <w:rPr>
          <w:sz w:val="18"/>
          <w:szCs w:val="18"/>
        </w:rPr>
        <w:t xml:space="preserve">" w:semiHidden="1" w:unhideWhenUsed="1"/&gt;&lt;w:lsdException w:name="E-mail </w:t>
      </w:r>
      <w:proofErr w:type="spellStart"/>
      <w:r w:rsidRPr="006B03A3">
        <w:rPr>
          <w:sz w:val="18"/>
          <w:szCs w:val="18"/>
        </w:rPr>
        <w:t>Signature</w:t>
      </w:r>
      <w:proofErr w:type="spellEnd"/>
      <w:r w:rsidRPr="006B03A3">
        <w:rPr>
          <w:sz w:val="18"/>
          <w:szCs w:val="18"/>
        </w:rPr>
        <w:t xml:space="preserve">" w:semiHidden="1" w:unhideWhenUsed="1"/&gt;&lt;w:lsdException w:name="HTML Top of Form" w:semiHidden="1" w:unhideWhenUsed="1"/&gt;&lt;w:lsdException w:name="HTML </w:t>
      </w:r>
      <w:proofErr w:type="spellStart"/>
      <w:r w:rsidRPr="006B03A3">
        <w:rPr>
          <w:sz w:val="18"/>
          <w:szCs w:val="18"/>
        </w:rPr>
        <w:t>Bottom</w:t>
      </w:r>
      <w:proofErr w:type="spellEnd"/>
      <w:r w:rsidRPr="006B03A3">
        <w:rPr>
          <w:sz w:val="18"/>
          <w:szCs w:val="18"/>
        </w:rPr>
        <w:t xml:space="preserve"> of Form" w:semiHidden="1" w:unhideWhenUsed="1"/&gt;&lt;w:lsdException w:name="Normal (Web)" w:semiHidden="1" w:uiPriority="0" w:unhideWhenUsed="1"/&gt;&lt;w:lsdException w:name="HTML </w:t>
      </w:r>
      <w:proofErr w:type="spellStart"/>
      <w:r w:rsidRPr="006B03A3">
        <w:rPr>
          <w:sz w:val="18"/>
          <w:szCs w:val="18"/>
        </w:rPr>
        <w:t>Acronym</w:t>
      </w:r>
      <w:proofErr w:type="spellEnd"/>
      <w:r w:rsidRPr="006B03A3">
        <w:rPr>
          <w:sz w:val="18"/>
          <w:szCs w:val="18"/>
        </w:rPr>
        <w:t xml:space="preserve">" w:semiHidden="1" w:unhideWhenUsed="1"/&gt;&lt;w:lsdException w:name="HTML </w:t>
      </w:r>
      <w:proofErr w:type="spellStart"/>
      <w:r w:rsidRPr="006B03A3">
        <w:rPr>
          <w:sz w:val="18"/>
          <w:szCs w:val="18"/>
        </w:rPr>
        <w:t>Address</w:t>
      </w:r>
      <w:proofErr w:type="spellEnd"/>
      <w:r w:rsidRPr="006B03A3">
        <w:rPr>
          <w:sz w:val="18"/>
          <w:szCs w:val="18"/>
        </w:rPr>
        <w:t xml:space="preserve">" w:semiHidden="1" w:unhideWhenUsed="1"/&gt;&lt;w:lsdException w:name="HTML Cite" w:semiHidden="1" w:unhideWhenUsed="1"/&gt;&lt;w:lsdException w:name="HTML </w:t>
      </w:r>
      <w:proofErr w:type="spellStart"/>
      <w:r w:rsidRPr="006B03A3">
        <w:rPr>
          <w:sz w:val="18"/>
          <w:szCs w:val="18"/>
        </w:rPr>
        <w:t>Code</w:t>
      </w:r>
      <w:proofErr w:type="spellEnd"/>
      <w:r w:rsidRPr="006B03A3">
        <w:rPr>
          <w:sz w:val="18"/>
          <w:szCs w:val="18"/>
        </w:rPr>
        <w:t xml:space="preserve">" w:semiHidden="1" w:unhideWhenUsed="1"/&gt;&lt;w:lsdException w:name="HTML Definition" w:semiHidden="1" w:unhideWhenUsed="1"/&gt;&lt;w:lsdException w:name="HTML Keyboard" w:semiHidden="1" w:unhideWhenUsed="1"/&gt;&lt;w:lsdException w:name="HTML </w:t>
      </w:r>
      <w:proofErr w:type="spellStart"/>
      <w:r w:rsidRPr="006B03A3">
        <w:rPr>
          <w:sz w:val="18"/>
          <w:szCs w:val="18"/>
        </w:rPr>
        <w:t>Preformatted</w:t>
      </w:r>
      <w:proofErr w:type="spellEnd"/>
      <w:r w:rsidRPr="006B03A3">
        <w:rPr>
          <w:sz w:val="18"/>
          <w:szCs w:val="18"/>
        </w:rPr>
        <w:t xml:space="preserve">" w:semiHidden="1" w:unhideWhenUsed="1"/&gt;&lt;w:lsdException w:name="HTML </w:t>
      </w:r>
      <w:proofErr w:type="spellStart"/>
      <w:r w:rsidRPr="006B03A3">
        <w:rPr>
          <w:sz w:val="18"/>
          <w:szCs w:val="18"/>
        </w:rPr>
        <w:t>Sample</w:t>
      </w:r>
      <w:proofErr w:type="spellEnd"/>
      <w:r w:rsidRPr="006B03A3">
        <w:rPr>
          <w:sz w:val="18"/>
          <w:szCs w:val="18"/>
        </w:rPr>
        <w:t xml:space="preserve">" w:semiHidden="1" w:unhideWhenUsed="1"/&gt;&lt;w:lsdException w:name="HTML </w:t>
      </w:r>
      <w:proofErr w:type="spellStart"/>
      <w:r w:rsidRPr="006B03A3">
        <w:rPr>
          <w:sz w:val="18"/>
          <w:szCs w:val="18"/>
        </w:rPr>
        <w:t>Typewriter</w:t>
      </w:r>
      <w:proofErr w:type="spellEnd"/>
      <w:r w:rsidRPr="006B03A3">
        <w:rPr>
          <w:sz w:val="18"/>
          <w:szCs w:val="18"/>
        </w:rPr>
        <w:t xml:space="preserve">" w:semiHidden="1" w:unhideWhenUsed="1"/&gt;&lt;w:lsdException w:name="HTML </w:t>
      </w:r>
      <w:proofErr w:type="spellStart"/>
      <w:r w:rsidRPr="006B03A3">
        <w:rPr>
          <w:sz w:val="18"/>
          <w:szCs w:val="18"/>
        </w:rPr>
        <w:t>Variable</w:t>
      </w:r>
      <w:proofErr w:type="spellEnd"/>
      <w:r w:rsidRPr="006B03A3">
        <w:rPr>
          <w:sz w:val="18"/>
          <w:szCs w:val="18"/>
        </w:rPr>
        <w:t xml:space="preserve">" w:semiHidden="1" w:unhideWhenUsed="1"/&gt;&lt;w:lsdException w:name="Normal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" w:semiHidden="1" w:unhideWhenUsed="1"/&gt;&lt;w:lsdException w:name="annotation </w:t>
      </w:r>
      <w:proofErr w:type="spellStart"/>
      <w:r w:rsidRPr="006B03A3">
        <w:rPr>
          <w:sz w:val="18"/>
          <w:szCs w:val="18"/>
        </w:rPr>
        <w:t>subject</w:t>
      </w:r>
      <w:proofErr w:type="spellEnd"/>
      <w:r w:rsidRPr="006B03A3">
        <w:rPr>
          <w:sz w:val="18"/>
          <w:szCs w:val="18"/>
        </w:rPr>
        <w:t xml:space="preserve">" w:semiHidden="1" w:unhideWhenUsed="1"/&gt;&lt;w:lsdException w:name="No List" w:semiHidden="1" w:unhideWhenUsed="1"/&gt;&lt;w:lsdException w:name="Outline List 1" w:semiHidden="1" w:unhideWhenUsed="1"/&gt;&lt;w:lsdException w:name="Outline List 2" w:semiHidden="1" w:unhideWhenUsed="1"/&gt;&lt;w:lsdException w:name="Outline List 3" w:semiHidden="1" w:unhideWhenUsed="1"/&gt;&lt;w:lsdException w:name="Table Simple 1" w:semiHidden="1" w:unhideWhenUsed="1"/&gt;&lt;w:lsdException w:name="Table Simple 2" w:semiHidden="1" w:unhideWhenUsed="1"/&gt;&lt;w:lsdException w:name="Table Simple 3" w:semiHidden="1" w:unhideWhenUsed="1"/&gt;&lt;w:lsdException w:name="Table Classic 1" w:semiHidden="1" </w:t>
      </w:r>
      <w:r w:rsidRPr="006B03A3">
        <w:rPr>
          <w:sz w:val="18"/>
          <w:szCs w:val="18"/>
        </w:rPr>
        <w:lastRenderedPageBreak/>
        <w:t xml:space="preserve">w:unhideWhenUsed="1"/&gt;&lt;w:lsdException w:name="Table Classic 2" w:semiHidden="1" w:unhideWhenUsed="1"/&gt;&lt;w:lsdException w:name="Table Classic 3" w:semiHidden="1" w:unhideWhenUsed="1"/&gt;&lt;w:lsdException w:name="Table Classic 4" w:semiHidden="1" w:unhideWhenUsed="1"/&gt;&lt;w:lsdException w:name="Table </w:t>
      </w:r>
      <w:proofErr w:type="spellStart"/>
      <w:r w:rsidRPr="006B03A3">
        <w:rPr>
          <w:sz w:val="18"/>
          <w:szCs w:val="18"/>
        </w:rPr>
        <w:t>Colorful</w:t>
      </w:r>
      <w:proofErr w:type="spellEnd"/>
      <w:r w:rsidRPr="006B03A3">
        <w:rPr>
          <w:sz w:val="18"/>
          <w:szCs w:val="18"/>
        </w:rPr>
        <w:t xml:space="preserve"> 1" w:semiHidden="1" w:unhideWhenUsed="1"/&gt;&lt;w:lsdException w:name="Table </w:t>
      </w:r>
      <w:proofErr w:type="spellStart"/>
      <w:r w:rsidRPr="006B03A3">
        <w:rPr>
          <w:sz w:val="18"/>
          <w:szCs w:val="18"/>
        </w:rPr>
        <w:t>Colorful</w:t>
      </w:r>
      <w:proofErr w:type="spellEnd"/>
      <w:r w:rsidRPr="006B03A3">
        <w:rPr>
          <w:sz w:val="18"/>
          <w:szCs w:val="18"/>
        </w:rPr>
        <w:t xml:space="preserve"> 2" w:semiHidden="1" w:unhideWhenUsed="1"/&gt;&lt;w:lsdException w:name="Table </w:t>
      </w:r>
      <w:proofErr w:type="spellStart"/>
      <w:r w:rsidRPr="006B03A3">
        <w:rPr>
          <w:sz w:val="18"/>
          <w:szCs w:val="18"/>
        </w:rPr>
        <w:t>Colorful</w:t>
      </w:r>
      <w:proofErr w:type="spellEnd"/>
      <w:r w:rsidRPr="006B03A3">
        <w:rPr>
          <w:sz w:val="18"/>
          <w:szCs w:val="18"/>
        </w:rPr>
        <w:t xml:space="preserve"> 3" w:semiHidden="1" w:unhideWhenUsed="1"/&gt;&lt;w:lsdException w:name="Table </w:t>
      </w:r>
      <w:proofErr w:type="spellStart"/>
      <w:r w:rsidRPr="006B03A3">
        <w:rPr>
          <w:sz w:val="18"/>
          <w:szCs w:val="18"/>
        </w:rPr>
        <w:t>Columns</w:t>
      </w:r>
      <w:proofErr w:type="spellEnd"/>
      <w:r w:rsidRPr="006B03A3">
        <w:rPr>
          <w:sz w:val="18"/>
          <w:szCs w:val="18"/>
        </w:rPr>
        <w:t xml:space="preserve"> 1" w:semiHidden="1" w:unhideWhenUsed="1"/&gt;&lt;w:lsdException w:name="Table </w:t>
      </w:r>
      <w:proofErr w:type="spellStart"/>
      <w:r w:rsidRPr="006B03A3">
        <w:rPr>
          <w:sz w:val="18"/>
          <w:szCs w:val="18"/>
        </w:rPr>
        <w:t>Columns</w:t>
      </w:r>
      <w:proofErr w:type="spellEnd"/>
      <w:r w:rsidRPr="006B03A3">
        <w:rPr>
          <w:sz w:val="18"/>
          <w:szCs w:val="18"/>
        </w:rPr>
        <w:t xml:space="preserve"> 2" w:semiHidden="1" w:unhideWhenUsed="1"/&gt;&lt;w:lsdException w:name="Table </w:t>
      </w:r>
      <w:proofErr w:type="spellStart"/>
      <w:r w:rsidRPr="006B03A3">
        <w:rPr>
          <w:sz w:val="18"/>
          <w:szCs w:val="18"/>
        </w:rPr>
        <w:t>Columns</w:t>
      </w:r>
      <w:proofErr w:type="spellEnd"/>
      <w:r w:rsidRPr="006B03A3">
        <w:rPr>
          <w:sz w:val="18"/>
          <w:szCs w:val="18"/>
        </w:rPr>
        <w:t xml:space="preserve"> 3" w:semiHidden="1" w:unhideWhenUsed="1"/&gt;&lt;w:lsdException w:name="Table </w:t>
      </w:r>
      <w:proofErr w:type="spellStart"/>
      <w:r w:rsidRPr="006B03A3">
        <w:rPr>
          <w:sz w:val="18"/>
          <w:szCs w:val="18"/>
        </w:rPr>
        <w:t>Columns</w:t>
      </w:r>
      <w:proofErr w:type="spellEnd"/>
      <w:r w:rsidRPr="006B03A3">
        <w:rPr>
          <w:sz w:val="18"/>
          <w:szCs w:val="18"/>
        </w:rPr>
        <w:t xml:space="preserve"> 4" w:semiHidden="1" w:unhideWhenUsed="1"/&gt;&lt;w:lsdException w:name="Table </w:t>
      </w:r>
      <w:proofErr w:type="spellStart"/>
      <w:r w:rsidRPr="006B03A3">
        <w:rPr>
          <w:sz w:val="18"/>
          <w:szCs w:val="18"/>
        </w:rPr>
        <w:t>Columns</w:t>
      </w:r>
      <w:proofErr w:type="spellEnd"/>
      <w:r w:rsidRPr="006B03A3">
        <w:rPr>
          <w:sz w:val="18"/>
          <w:szCs w:val="18"/>
        </w:rPr>
        <w:t xml:space="preserve"> 5" w:semiHidden="1" w:unhideWhenUsed="1"/&gt;&lt;w:lsdException w:name="Table </w:t>
      </w:r>
      <w:proofErr w:type="spellStart"/>
      <w:r w:rsidRPr="006B03A3">
        <w:rPr>
          <w:sz w:val="18"/>
          <w:szCs w:val="18"/>
        </w:rPr>
        <w:t>Grid</w:t>
      </w:r>
      <w:proofErr w:type="spellEnd"/>
      <w:r w:rsidRPr="006B03A3">
        <w:rPr>
          <w:sz w:val="18"/>
          <w:szCs w:val="18"/>
        </w:rPr>
        <w:t xml:space="preserve"> 1" w:semiHidden="1" w:unhideWhenUsed="1"/&gt;&lt;w:lsdException w:name="Table </w:t>
      </w:r>
      <w:proofErr w:type="spellStart"/>
      <w:r w:rsidRPr="006B03A3">
        <w:rPr>
          <w:sz w:val="18"/>
          <w:szCs w:val="18"/>
        </w:rPr>
        <w:t>Grid</w:t>
      </w:r>
      <w:proofErr w:type="spellEnd"/>
      <w:r w:rsidRPr="006B03A3">
        <w:rPr>
          <w:sz w:val="18"/>
          <w:szCs w:val="18"/>
        </w:rPr>
        <w:t xml:space="preserve"> 2" w:semiHidden="1" w:unhideWhenUsed="1"/&gt;&lt;w:lsdException w:name="Table </w:t>
      </w:r>
      <w:proofErr w:type="spellStart"/>
      <w:r w:rsidRPr="006B03A3">
        <w:rPr>
          <w:sz w:val="18"/>
          <w:szCs w:val="18"/>
        </w:rPr>
        <w:t>Grid</w:t>
      </w:r>
      <w:proofErr w:type="spellEnd"/>
      <w:r w:rsidRPr="006B03A3">
        <w:rPr>
          <w:sz w:val="18"/>
          <w:szCs w:val="18"/>
        </w:rPr>
        <w:t xml:space="preserve"> 3" w:semiHidden="1" w:unhideWhenUsed="1"/&gt;&lt;w:lsdException w:name="Table </w:t>
      </w:r>
      <w:proofErr w:type="spellStart"/>
      <w:r w:rsidRPr="006B03A3">
        <w:rPr>
          <w:sz w:val="18"/>
          <w:szCs w:val="18"/>
        </w:rPr>
        <w:t>Grid</w:t>
      </w:r>
      <w:proofErr w:type="spellEnd"/>
      <w:r w:rsidRPr="006B03A3">
        <w:rPr>
          <w:sz w:val="18"/>
          <w:szCs w:val="18"/>
        </w:rPr>
        <w:t xml:space="preserve"> 4" w:semiHidden="1" w:unhideWhenUsed="1"/&gt;&lt;w:lsdException w:name="Table </w:t>
      </w:r>
      <w:proofErr w:type="spellStart"/>
      <w:r w:rsidRPr="006B03A3">
        <w:rPr>
          <w:sz w:val="18"/>
          <w:szCs w:val="18"/>
        </w:rPr>
        <w:t>Grid</w:t>
      </w:r>
      <w:proofErr w:type="spellEnd"/>
      <w:r w:rsidRPr="006B03A3">
        <w:rPr>
          <w:sz w:val="18"/>
          <w:szCs w:val="18"/>
        </w:rPr>
        <w:t xml:space="preserve"> 5" w:semiHidden="1" w:unhideWhenUsed="1"/&gt;&lt;w:lsdException w:name="Table </w:t>
      </w:r>
      <w:proofErr w:type="spellStart"/>
      <w:r w:rsidRPr="006B03A3">
        <w:rPr>
          <w:sz w:val="18"/>
          <w:szCs w:val="18"/>
        </w:rPr>
        <w:t>Grid</w:t>
      </w:r>
      <w:proofErr w:type="spellEnd"/>
      <w:r w:rsidRPr="006B03A3">
        <w:rPr>
          <w:sz w:val="18"/>
          <w:szCs w:val="18"/>
        </w:rPr>
        <w:t xml:space="preserve"> 6" w:semiHidden="1" w:unhideWhenUsed="1"/&gt;&lt;w:lsdException w:name="Table </w:t>
      </w:r>
      <w:proofErr w:type="spellStart"/>
      <w:r w:rsidRPr="006B03A3">
        <w:rPr>
          <w:sz w:val="18"/>
          <w:szCs w:val="18"/>
        </w:rPr>
        <w:t>Grid</w:t>
      </w:r>
      <w:proofErr w:type="spellEnd"/>
      <w:r w:rsidRPr="006B03A3">
        <w:rPr>
          <w:sz w:val="18"/>
          <w:szCs w:val="18"/>
        </w:rPr>
        <w:t xml:space="preserve"> 7" w:semiHidden="1" w:unhideWhenUsed="1"/&gt;&lt;w:lsdException w:name="Table </w:t>
      </w:r>
      <w:proofErr w:type="spellStart"/>
      <w:r w:rsidRPr="006B03A3">
        <w:rPr>
          <w:sz w:val="18"/>
          <w:szCs w:val="18"/>
        </w:rPr>
        <w:t>Grid</w:t>
      </w:r>
      <w:proofErr w:type="spellEnd"/>
      <w:r w:rsidRPr="006B03A3">
        <w:rPr>
          <w:sz w:val="18"/>
          <w:szCs w:val="18"/>
        </w:rPr>
        <w:t xml:space="preserve"> 8" w:semiHidden="1" w:unhideWhenUsed="1"/&gt;&lt;w:lsdException w:name="Table List 1" w:semiHidden="1" w:unhideWhenUsed="1"/&gt;&lt;w:lsdException w:name="Table List 2" w:semiHidden="1" w:unhideWhenUsed="1"/&gt;&lt;w:lsdException w:name="Table List 3" w:semiHidden="1" w:unhideWhenUsed="1"/&gt;&lt;w:lsdException w:name="Table List 4" w:semiHidden="1" w:unhideWhenUsed="1"/&gt;&lt;w:lsdException w:name="Table List 5" w:semiHidden="1" w:unhideWhenUsed="1"/&gt;&lt;w:lsdException w:name="Table List 6" w:semiHidden="1" w:unhideWhenUsed="1"/&gt;&lt;w:lsdException w:name="Table List 7" w:semiHidden="1" w:unhideWhenUsed="1"/&gt;&lt;w:lsdException w:name="Table List 8" w:semiHidden="1" w:unhideWhenUsed="1"/&gt;&lt;w:lsdException w:name="Table 3D </w:t>
      </w:r>
      <w:proofErr w:type="spellStart"/>
      <w:r w:rsidRPr="006B03A3">
        <w:rPr>
          <w:sz w:val="18"/>
          <w:szCs w:val="18"/>
        </w:rPr>
        <w:t>effects</w:t>
      </w:r>
      <w:proofErr w:type="spellEnd"/>
      <w:r w:rsidRPr="006B03A3">
        <w:rPr>
          <w:sz w:val="18"/>
          <w:szCs w:val="18"/>
        </w:rPr>
        <w:t xml:space="preserve"> 1" w:semiHidden="1" w:unhideWhenUsed="1"/&gt;&lt;w:lsdException w:name="Table 3D </w:t>
      </w:r>
      <w:proofErr w:type="spellStart"/>
      <w:r w:rsidRPr="006B03A3">
        <w:rPr>
          <w:sz w:val="18"/>
          <w:szCs w:val="18"/>
        </w:rPr>
        <w:t>effects</w:t>
      </w:r>
      <w:proofErr w:type="spellEnd"/>
      <w:r w:rsidRPr="006B03A3">
        <w:rPr>
          <w:sz w:val="18"/>
          <w:szCs w:val="18"/>
        </w:rPr>
        <w:t xml:space="preserve"> 2" w:semiHidden="1" w:unhideWhenUsed="1"/&gt;&lt;w:lsdException w:name="Table 3D </w:t>
      </w:r>
      <w:proofErr w:type="spellStart"/>
      <w:r w:rsidRPr="006B03A3">
        <w:rPr>
          <w:sz w:val="18"/>
          <w:szCs w:val="18"/>
        </w:rPr>
        <w:t>effects</w:t>
      </w:r>
      <w:proofErr w:type="spellEnd"/>
      <w:r w:rsidRPr="006B03A3">
        <w:rPr>
          <w:sz w:val="18"/>
          <w:szCs w:val="18"/>
        </w:rPr>
        <w:t xml:space="preserve"> 3" w:semiHidden="1" w:unhideWhenUsed="1"/&gt;&lt;w:lsdException w:name="Table </w:t>
      </w:r>
      <w:proofErr w:type="spellStart"/>
      <w:r w:rsidRPr="006B03A3">
        <w:rPr>
          <w:sz w:val="18"/>
          <w:szCs w:val="18"/>
        </w:rPr>
        <w:t>Contemporary</w:t>
      </w:r>
      <w:proofErr w:type="spellEnd"/>
      <w:r w:rsidRPr="006B03A3">
        <w:rPr>
          <w:sz w:val="18"/>
          <w:szCs w:val="18"/>
        </w:rPr>
        <w:t xml:space="preserve">" w:semiHidden="1" w:unhideWhenUsed="1"/&gt;&lt;w:lsdException w:name="Table Elegant" w:semiHidden="1" w:unhideWhenUsed="1"/&gt;&lt;w:lsdException w:name="Table Professional" w:semiHidden="1" w:unhideWhenUsed="1"/&gt;&lt;w:lsdException w:name="Table </w:t>
      </w:r>
      <w:proofErr w:type="spellStart"/>
      <w:r w:rsidRPr="006B03A3">
        <w:rPr>
          <w:sz w:val="18"/>
          <w:szCs w:val="18"/>
        </w:rPr>
        <w:t>Subtle</w:t>
      </w:r>
      <w:proofErr w:type="spellEnd"/>
      <w:r w:rsidRPr="006B03A3">
        <w:rPr>
          <w:sz w:val="18"/>
          <w:szCs w:val="18"/>
        </w:rPr>
        <w:t xml:space="preserve"> 1" w:semiHidden="1" w:unhideWhenUsed="1"/&gt;&lt;w:lsdException w:name="Table </w:t>
      </w:r>
      <w:proofErr w:type="spellStart"/>
      <w:r w:rsidRPr="006B03A3">
        <w:rPr>
          <w:sz w:val="18"/>
          <w:szCs w:val="18"/>
        </w:rPr>
        <w:t>Subtle</w:t>
      </w:r>
      <w:proofErr w:type="spellEnd"/>
      <w:r w:rsidRPr="006B03A3">
        <w:rPr>
          <w:sz w:val="18"/>
          <w:szCs w:val="18"/>
        </w:rPr>
        <w:t xml:space="preserve"> 2" w:semiHidden="1" w:unhideWhenUsed="1"/&gt;&lt;w:lsdException w:name="Table Web 1" w:semiHidden="1" w:unhideWhenUsed="1"/&gt;&lt;w:lsdException w:name="Table Web 2" w:semiHidden="1" w:unhideWhenUsed="1"/&gt;&lt;w:lsdException w:name="Table Web 3" w:semiHidden="1" w:unhideWhenUsed="1"/&gt;&lt;w:lsdException w:name="Balloon </w:t>
      </w:r>
      <w:proofErr w:type="spellStart"/>
      <w:r w:rsidRPr="006B03A3">
        <w:rPr>
          <w:sz w:val="18"/>
          <w:szCs w:val="18"/>
        </w:rPr>
        <w:t>Text</w:t>
      </w:r>
      <w:proofErr w:type="spellEnd"/>
      <w:r w:rsidRPr="006B03A3">
        <w:rPr>
          <w:sz w:val="18"/>
          <w:szCs w:val="18"/>
        </w:rPr>
        <w:t xml:space="preserve">" w:semiHidden="1" w:unhideWhenUsed="1"/&gt;&lt;w:lsdException w:name="Table </w:t>
      </w:r>
      <w:proofErr w:type="spellStart"/>
      <w:r w:rsidRPr="006B03A3">
        <w:rPr>
          <w:sz w:val="18"/>
          <w:szCs w:val="18"/>
        </w:rPr>
        <w:t>Grid</w:t>
      </w:r>
      <w:proofErr w:type="spellEnd"/>
      <w:r w:rsidRPr="006B03A3">
        <w:rPr>
          <w:sz w:val="18"/>
          <w:szCs w:val="18"/>
        </w:rPr>
        <w:t xml:space="preserve">" w:uiPriority="59"/&gt;&lt;w:lsdException w:name="Table </w:t>
      </w:r>
      <w:proofErr w:type="spellStart"/>
      <w:r w:rsidRPr="006B03A3">
        <w:rPr>
          <w:sz w:val="18"/>
          <w:szCs w:val="18"/>
        </w:rPr>
        <w:t>Theme</w:t>
      </w:r>
      <w:proofErr w:type="spellEnd"/>
      <w:r w:rsidRPr="006B03A3">
        <w:rPr>
          <w:sz w:val="18"/>
          <w:szCs w:val="18"/>
        </w:rPr>
        <w:t xml:space="preserve">" w:semiHidden="1" w:unhideWhenUsed="1"/&gt;&lt;w:lsdException w:name="Placeholder </w:t>
      </w:r>
      <w:proofErr w:type="spellStart"/>
      <w:r w:rsidRPr="006B03A3">
        <w:rPr>
          <w:sz w:val="18"/>
          <w:szCs w:val="18"/>
        </w:rPr>
        <w:t>Text</w:t>
      </w:r>
      <w:proofErr w:type="spellEnd"/>
      <w:r w:rsidRPr="006B03A3">
        <w:rPr>
          <w:sz w:val="18"/>
          <w:szCs w:val="18"/>
        </w:rPr>
        <w:t xml:space="preserve">" w:semiHidden="1"/&gt;&lt;w:lsdException w:name="No </w:t>
      </w:r>
      <w:proofErr w:type="spellStart"/>
      <w:r w:rsidRPr="006B03A3">
        <w:rPr>
          <w:sz w:val="18"/>
          <w:szCs w:val="18"/>
        </w:rPr>
        <w:t>Spacing</w:t>
      </w:r>
      <w:proofErr w:type="spellEnd"/>
      <w:r w:rsidRPr="006B03A3">
        <w:rPr>
          <w:sz w:val="18"/>
          <w:szCs w:val="18"/>
        </w:rPr>
        <w:t xml:space="preserve">" w:uiPriority="1" w:qFormat="1"/&gt;&lt;w:lsdException w:name="Light </w:t>
      </w:r>
      <w:proofErr w:type="spellStart"/>
      <w:r w:rsidRPr="006B03A3">
        <w:rPr>
          <w:sz w:val="18"/>
          <w:szCs w:val="18"/>
        </w:rPr>
        <w:t>Shading</w:t>
      </w:r>
      <w:proofErr w:type="spellEnd"/>
      <w:r w:rsidRPr="006B03A3">
        <w:rPr>
          <w:sz w:val="18"/>
          <w:szCs w:val="18"/>
        </w:rPr>
        <w:t xml:space="preserve">" w:uiPriority="60"/&gt;&lt;w:lsdException w:name="Light List" w:uiPriority="61"/&gt;&lt;w:lsdException w:name="Light </w:t>
      </w:r>
      <w:proofErr w:type="spellStart"/>
      <w:r w:rsidRPr="006B03A3">
        <w:rPr>
          <w:sz w:val="18"/>
          <w:szCs w:val="18"/>
        </w:rPr>
        <w:t>Grid</w:t>
      </w:r>
      <w:proofErr w:type="spellEnd"/>
      <w:r w:rsidRPr="006B03A3">
        <w:rPr>
          <w:sz w:val="18"/>
          <w:szCs w:val="18"/>
        </w:rPr>
        <w:t xml:space="preserve">" w:uiPriority="62"/&gt;&lt;w:lsdException w:name="Medium </w:t>
      </w:r>
      <w:proofErr w:type="spellStart"/>
      <w:r w:rsidRPr="006B03A3">
        <w:rPr>
          <w:sz w:val="18"/>
          <w:szCs w:val="18"/>
        </w:rPr>
        <w:t>Shading</w:t>
      </w:r>
      <w:proofErr w:type="spellEnd"/>
      <w:r w:rsidRPr="006B03A3">
        <w:rPr>
          <w:sz w:val="18"/>
          <w:szCs w:val="18"/>
        </w:rPr>
        <w:t xml:space="preserve"> 1" w:uiPriority="63"/&gt;&lt;w:lsdException w:name="Medium </w:t>
      </w:r>
      <w:proofErr w:type="spellStart"/>
      <w:r w:rsidRPr="006B03A3">
        <w:rPr>
          <w:sz w:val="18"/>
          <w:szCs w:val="18"/>
        </w:rPr>
        <w:t>Shading</w:t>
      </w:r>
      <w:proofErr w:type="spellEnd"/>
      <w:r w:rsidRPr="006B03A3">
        <w:rPr>
          <w:sz w:val="18"/>
          <w:szCs w:val="18"/>
        </w:rPr>
        <w:t xml:space="preserve"> 2" w:uiPriority="64"/&gt;&lt;w:lsdException w:name="Medium List 1" w:uiPriority="65"/&gt;&lt;w:lsdException w:name="Medium List 2" w:uiPriority="66"/&gt;&lt;w:lsdException w:name="Medium </w:t>
      </w:r>
      <w:proofErr w:type="spellStart"/>
      <w:r w:rsidRPr="006B03A3">
        <w:rPr>
          <w:sz w:val="18"/>
          <w:szCs w:val="18"/>
        </w:rPr>
        <w:t>Grid</w:t>
      </w:r>
      <w:proofErr w:type="spellEnd"/>
      <w:r w:rsidRPr="006B03A3">
        <w:rPr>
          <w:sz w:val="18"/>
          <w:szCs w:val="18"/>
        </w:rPr>
        <w:t xml:space="preserve"> 1" w:uiPriority="67"/&gt;&lt;w:lsdException w:name="Medium </w:t>
      </w:r>
      <w:proofErr w:type="spellStart"/>
      <w:r w:rsidRPr="006B03A3">
        <w:rPr>
          <w:sz w:val="18"/>
          <w:szCs w:val="18"/>
        </w:rPr>
        <w:t>Grid</w:t>
      </w:r>
      <w:proofErr w:type="spellEnd"/>
      <w:r w:rsidRPr="006B03A3">
        <w:rPr>
          <w:sz w:val="18"/>
          <w:szCs w:val="18"/>
        </w:rPr>
        <w:t xml:space="preserve"> 2" w:uiPriority="68"/&gt;&lt;w:lsdException w:name="Medium </w:t>
      </w:r>
      <w:proofErr w:type="spellStart"/>
      <w:r w:rsidRPr="006B03A3">
        <w:rPr>
          <w:sz w:val="18"/>
          <w:szCs w:val="18"/>
        </w:rPr>
        <w:t>Grid</w:t>
      </w:r>
      <w:proofErr w:type="spellEnd"/>
      <w:r w:rsidRPr="006B03A3">
        <w:rPr>
          <w:sz w:val="18"/>
          <w:szCs w:val="18"/>
        </w:rPr>
        <w:t xml:space="preserve"> 3" w:uiPriority="69"/&gt;&lt;w:lsdException w:name="Dark List" w:uiPriority="70"/&gt;&lt;w:lsdException w:name="Colorful </w:t>
      </w:r>
      <w:proofErr w:type="spellStart"/>
      <w:r w:rsidRPr="006B03A3">
        <w:rPr>
          <w:sz w:val="18"/>
          <w:szCs w:val="18"/>
        </w:rPr>
        <w:t>Shading</w:t>
      </w:r>
      <w:proofErr w:type="spellEnd"/>
      <w:r w:rsidRPr="006B03A3">
        <w:rPr>
          <w:sz w:val="18"/>
          <w:szCs w:val="18"/>
        </w:rPr>
        <w:t xml:space="preserve">" w:uiPriority="71"/&gt;&lt;w:lsdException w:name="Colorful List" w:uiPriority="72"/&gt;&lt;w:lsdException w:name="Colorful </w:t>
      </w:r>
      <w:proofErr w:type="spellStart"/>
      <w:r w:rsidRPr="006B03A3">
        <w:rPr>
          <w:sz w:val="18"/>
          <w:szCs w:val="18"/>
        </w:rPr>
        <w:t>Grid</w:t>
      </w:r>
      <w:proofErr w:type="spellEnd"/>
      <w:r w:rsidRPr="006B03A3">
        <w:rPr>
          <w:sz w:val="18"/>
          <w:szCs w:val="18"/>
        </w:rPr>
        <w:t xml:space="preserve">" w:uiPriority="73"/&gt;&lt;w:lsdException w:name="Light </w:t>
      </w:r>
      <w:proofErr w:type="spellStart"/>
      <w:r w:rsidRPr="006B03A3">
        <w:rPr>
          <w:sz w:val="18"/>
          <w:szCs w:val="18"/>
        </w:rPr>
        <w:t>Shading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1" w:uiPriority="60"/&gt;&lt;w:lsdException w:name="Light List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1" w:uiPriority="61"/&gt;&lt;w:lsdException w:name="Light </w:t>
      </w:r>
      <w:proofErr w:type="spellStart"/>
      <w:r w:rsidRPr="006B03A3">
        <w:rPr>
          <w:sz w:val="18"/>
          <w:szCs w:val="18"/>
        </w:rPr>
        <w:t>Grid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1" w:uiPriority="62"/&gt;&lt;w:lsdException w:name="Medium </w:t>
      </w:r>
      <w:proofErr w:type="spellStart"/>
      <w:r w:rsidRPr="006B03A3">
        <w:rPr>
          <w:sz w:val="18"/>
          <w:szCs w:val="18"/>
        </w:rPr>
        <w:t>Shading</w:t>
      </w:r>
      <w:proofErr w:type="spellEnd"/>
      <w:r w:rsidRPr="006B03A3">
        <w:rPr>
          <w:sz w:val="18"/>
          <w:szCs w:val="18"/>
        </w:rPr>
        <w:t xml:space="preserve"> 1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1" </w:t>
      </w:r>
      <w:r w:rsidRPr="006B03A3">
        <w:rPr>
          <w:sz w:val="18"/>
          <w:szCs w:val="18"/>
        </w:rPr>
        <w:lastRenderedPageBreak/>
        <w:t xml:space="preserve">w:uiPriority="63"/&gt;&lt;w:lsdException w:name="Medium </w:t>
      </w:r>
      <w:proofErr w:type="spellStart"/>
      <w:r w:rsidRPr="006B03A3">
        <w:rPr>
          <w:sz w:val="18"/>
          <w:szCs w:val="18"/>
        </w:rPr>
        <w:t>Shading</w:t>
      </w:r>
      <w:proofErr w:type="spellEnd"/>
      <w:r w:rsidRPr="006B03A3">
        <w:rPr>
          <w:sz w:val="18"/>
          <w:szCs w:val="18"/>
        </w:rPr>
        <w:t xml:space="preserve"> 2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1" w:uiPriority="64"/&gt;&lt;w:lsdException w:name="Medium List 1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1" w:uiPriority="65"/&gt;&lt;w:lsdException w:name="Revision" w:semiHidden="1"/&gt;&lt;w:lsdException w:name="List </w:t>
      </w:r>
      <w:proofErr w:type="spellStart"/>
      <w:r w:rsidRPr="006B03A3">
        <w:rPr>
          <w:sz w:val="18"/>
          <w:szCs w:val="18"/>
        </w:rPr>
        <w:t>Paragraph</w:t>
      </w:r>
      <w:proofErr w:type="spellEnd"/>
      <w:r w:rsidRPr="006B03A3">
        <w:rPr>
          <w:sz w:val="18"/>
          <w:szCs w:val="18"/>
        </w:rPr>
        <w:t xml:space="preserve">" w:uiPriority="0" w:qFormat="1"/&gt;&lt;w:lsdException w:name="Quote" w:uiPriority="29" w:qFormat="1"/&gt;&lt;w:lsdException w:name="Intense </w:t>
      </w:r>
      <w:proofErr w:type="spellStart"/>
      <w:r w:rsidRPr="006B03A3">
        <w:rPr>
          <w:sz w:val="18"/>
          <w:szCs w:val="18"/>
        </w:rPr>
        <w:t>Quote</w:t>
      </w:r>
      <w:proofErr w:type="spellEnd"/>
      <w:r w:rsidRPr="006B03A3">
        <w:rPr>
          <w:sz w:val="18"/>
          <w:szCs w:val="18"/>
        </w:rPr>
        <w:t xml:space="preserve">" w:uiPriority="30" w:qFormat="1"/&gt;&lt;w:lsdException w:name="Medium List 2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1" w:uiPriority="66"/&gt;&lt;w:lsdException w:name="Medium </w:t>
      </w:r>
      <w:proofErr w:type="spellStart"/>
      <w:r w:rsidRPr="006B03A3">
        <w:rPr>
          <w:sz w:val="18"/>
          <w:szCs w:val="18"/>
        </w:rPr>
        <w:t>Grid</w:t>
      </w:r>
      <w:proofErr w:type="spellEnd"/>
      <w:r w:rsidRPr="006B03A3">
        <w:rPr>
          <w:sz w:val="18"/>
          <w:szCs w:val="18"/>
        </w:rPr>
        <w:t xml:space="preserve"> 1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1" w:uiPriority="67"/&gt;&lt;w:lsdException w:name="Medium </w:t>
      </w:r>
      <w:proofErr w:type="spellStart"/>
      <w:r w:rsidRPr="006B03A3">
        <w:rPr>
          <w:sz w:val="18"/>
          <w:szCs w:val="18"/>
        </w:rPr>
        <w:t>Grid</w:t>
      </w:r>
      <w:proofErr w:type="spellEnd"/>
      <w:r w:rsidRPr="006B03A3">
        <w:rPr>
          <w:sz w:val="18"/>
          <w:szCs w:val="18"/>
        </w:rPr>
        <w:t xml:space="preserve"> 2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1" w:uiPriority="68"/&gt;&lt;w:lsdException w:name="Medium </w:t>
      </w:r>
      <w:proofErr w:type="spellStart"/>
      <w:r w:rsidRPr="006B03A3">
        <w:rPr>
          <w:sz w:val="18"/>
          <w:szCs w:val="18"/>
        </w:rPr>
        <w:t>Grid</w:t>
      </w:r>
      <w:proofErr w:type="spellEnd"/>
      <w:r w:rsidRPr="006B03A3">
        <w:rPr>
          <w:sz w:val="18"/>
          <w:szCs w:val="18"/>
        </w:rPr>
        <w:t xml:space="preserve"> 3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1" w:uiPriority="69"/&gt;&lt;w:lsdException w:name="Dark List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1" w:uiPriority="70"/&gt;&lt;w:lsdException w:name="Colorful </w:t>
      </w:r>
      <w:proofErr w:type="spellStart"/>
      <w:r w:rsidRPr="006B03A3">
        <w:rPr>
          <w:sz w:val="18"/>
          <w:szCs w:val="18"/>
        </w:rPr>
        <w:t>Shading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1" w:uiPriority="71"/&gt;&lt;w:lsdException w:name="Colorful List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1" w:uiPriority="72"/&gt;&lt;w:lsdException w:name="Colorful </w:t>
      </w:r>
      <w:proofErr w:type="spellStart"/>
      <w:r w:rsidRPr="006B03A3">
        <w:rPr>
          <w:sz w:val="18"/>
          <w:szCs w:val="18"/>
        </w:rPr>
        <w:t>Grid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1" w:uiPriority="73"/&gt;&lt;w:lsdException w:name="Light </w:t>
      </w:r>
      <w:proofErr w:type="spellStart"/>
      <w:r w:rsidRPr="006B03A3">
        <w:rPr>
          <w:sz w:val="18"/>
          <w:szCs w:val="18"/>
        </w:rPr>
        <w:t>Shading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2" w:uiPriority="60"/&gt;&lt;w:lsdException w:name="Light List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2" w:uiPriority="61"/&gt;&lt;w:lsdException w:name="Light </w:t>
      </w:r>
      <w:proofErr w:type="spellStart"/>
      <w:r w:rsidRPr="006B03A3">
        <w:rPr>
          <w:sz w:val="18"/>
          <w:szCs w:val="18"/>
        </w:rPr>
        <w:t>Grid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2" w:uiPriority="62"/&gt;&lt;w:lsdException w:name="Medium </w:t>
      </w:r>
      <w:proofErr w:type="spellStart"/>
      <w:r w:rsidRPr="006B03A3">
        <w:rPr>
          <w:sz w:val="18"/>
          <w:szCs w:val="18"/>
        </w:rPr>
        <w:t>Shading</w:t>
      </w:r>
      <w:proofErr w:type="spellEnd"/>
      <w:r w:rsidRPr="006B03A3">
        <w:rPr>
          <w:sz w:val="18"/>
          <w:szCs w:val="18"/>
        </w:rPr>
        <w:t xml:space="preserve"> 1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2" w:uiPriority="63"/&gt;&lt;w:lsdException w:name="Medium </w:t>
      </w:r>
      <w:proofErr w:type="spellStart"/>
      <w:r w:rsidRPr="006B03A3">
        <w:rPr>
          <w:sz w:val="18"/>
          <w:szCs w:val="18"/>
        </w:rPr>
        <w:t>Shading</w:t>
      </w:r>
      <w:proofErr w:type="spellEnd"/>
      <w:r w:rsidRPr="006B03A3">
        <w:rPr>
          <w:sz w:val="18"/>
          <w:szCs w:val="18"/>
        </w:rPr>
        <w:t xml:space="preserve"> 2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2" w:uiPriority="64"/&gt;&lt;w:lsdException w:name="Medium List 1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2" w:uiPriority="65"/&gt;&lt;w:lsdException w:name="Medium List 2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2" w:uiPriority="66"/&gt;&lt;w:lsdException w:name="Medium </w:t>
      </w:r>
      <w:proofErr w:type="spellStart"/>
      <w:r w:rsidRPr="006B03A3">
        <w:rPr>
          <w:sz w:val="18"/>
          <w:szCs w:val="18"/>
        </w:rPr>
        <w:t>Grid</w:t>
      </w:r>
      <w:proofErr w:type="spellEnd"/>
      <w:r w:rsidRPr="006B03A3">
        <w:rPr>
          <w:sz w:val="18"/>
          <w:szCs w:val="18"/>
        </w:rPr>
        <w:t xml:space="preserve"> 1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2" w:uiPriority="67"/&gt;&lt;w:lsdException w:name="Medium </w:t>
      </w:r>
      <w:proofErr w:type="spellStart"/>
      <w:r w:rsidRPr="006B03A3">
        <w:rPr>
          <w:sz w:val="18"/>
          <w:szCs w:val="18"/>
        </w:rPr>
        <w:t>Grid</w:t>
      </w:r>
      <w:proofErr w:type="spellEnd"/>
      <w:r w:rsidRPr="006B03A3">
        <w:rPr>
          <w:sz w:val="18"/>
          <w:szCs w:val="18"/>
        </w:rPr>
        <w:t xml:space="preserve"> 2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2" w:uiPriority="68"/&gt;&lt;w:lsdException w:name="Medium </w:t>
      </w:r>
      <w:proofErr w:type="spellStart"/>
      <w:r w:rsidRPr="006B03A3">
        <w:rPr>
          <w:sz w:val="18"/>
          <w:szCs w:val="18"/>
        </w:rPr>
        <w:t>Grid</w:t>
      </w:r>
      <w:proofErr w:type="spellEnd"/>
      <w:r w:rsidRPr="006B03A3">
        <w:rPr>
          <w:sz w:val="18"/>
          <w:szCs w:val="18"/>
        </w:rPr>
        <w:t xml:space="preserve"> 3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2" w:uiPriority="69"/&gt;&lt;w:lsdException w:name="Dark List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2" w:uiPriority="70"/&gt;&lt;w:lsdException w:name="Colorful </w:t>
      </w:r>
      <w:proofErr w:type="spellStart"/>
      <w:r w:rsidRPr="006B03A3">
        <w:rPr>
          <w:sz w:val="18"/>
          <w:szCs w:val="18"/>
        </w:rPr>
        <w:t>Shading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2" w:uiPriority="71"/&gt;&lt;w:lsdException w:name="Colorful List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2" w:uiPriority="72"/&gt;&lt;w:lsdException w:name="Colorful </w:t>
      </w:r>
      <w:proofErr w:type="spellStart"/>
      <w:r w:rsidRPr="006B03A3">
        <w:rPr>
          <w:sz w:val="18"/>
          <w:szCs w:val="18"/>
        </w:rPr>
        <w:t>Grid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2" w:uiPriority="73"/&gt;&lt;w:lsdException w:name="Light </w:t>
      </w:r>
      <w:proofErr w:type="spellStart"/>
      <w:r w:rsidRPr="006B03A3">
        <w:rPr>
          <w:sz w:val="18"/>
          <w:szCs w:val="18"/>
        </w:rPr>
        <w:t>Shading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3" w:uiPriority="60"/&gt;&lt;w:lsdException w:name="Light List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3" w:uiPriority="61"/&gt;&lt;w:lsdException w:name="Light </w:t>
      </w:r>
      <w:proofErr w:type="spellStart"/>
      <w:r w:rsidRPr="006B03A3">
        <w:rPr>
          <w:sz w:val="18"/>
          <w:szCs w:val="18"/>
        </w:rPr>
        <w:t>Grid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3" w:uiPriority="62"/&gt;&lt;w:lsdException w:name="Medium </w:t>
      </w:r>
      <w:proofErr w:type="spellStart"/>
      <w:r w:rsidRPr="006B03A3">
        <w:rPr>
          <w:sz w:val="18"/>
          <w:szCs w:val="18"/>
        </w:rPr>
        <w:t>Shading</w:t>
      </w:r>
      <w:proofErr w:type="spellEnd"/>
      <w:r w:rsidRPr="006B03A3">
        <w:rPr>
          <w:sz w:val="18"/>
          <w:szCs w:val="18"/>
        </w:rPr>
        <w:t xml:space="preserve"> 1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3" w:uiPriority="63"/&gt;&lt;w:lsdException w:name="Medium </w:t>
      </w:r>
      <w:proofErr w:type="spellStart"/>
      <w:r w:rsidRPr="006B03A3">
        <w:rPr>
          <w:sz w:val="18"/>
          <w:szCs w:val="18"/>
        </w:rPr>
        <w:t>Shading</w:t>
      </w:r>
      <w:proofErr w:type="spellEnd"/>
      <w:r w:rsidRPr="006B03A3">
        <w:rPr>
          <w:sz w:val="18"/>
          <w:szCs w:val="18"/>
        </w:rPr>
        <w:t xml:space="preserve"> 2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3" w:uiPriority="64"/&gt;&lt;w:lsdException w:name="Medium List 1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3" w:uiPriority="65"/&gt;&lt;w:lsdException w:name="Medium List 2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3" w:uiPriority="66"/&gt;&lt;w:lsdException w:name="Medium </w:t>
      </w:r>
      <w:proofErr w:type="spellStart"/>
      <w:r w:rsidRPr="006B03A3">
        <w:rPr>
          <w:sz w:val="18"/>
          <w:szCs w:val="18"/>
        </w:rPr>
        <w:t>Grid</w:t>
      </w:r>
      <w:proofErr w:type="spellEnd"/>
      <w:r w:rsidRPr="006B03A3">
        <w:rPr>
          <w:sz w:val="18"/>
          <w:szCs w:val="18"/>
        </w:rPr>
        <w:t xml:space="preserve"> 1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3" w:uiPriority="67"/&gt;&lt;w:lsdException w:name="Medium </w:t>
      </w:r>
      <w:proofErr w:type="spellStart"/>
      <w:r w:rsidRPr="006B03A3">
        <w:rPr>
          <w:sz w:val="18"/>
          <w:szCs w:val="18"/>
        </w:rPr>
        <w:t>Grid</w:t>
      </w:r>
      <w:proofErr w:type="spellEnd"/>
      <w:r w:rsidRPr="006B03A3">
        <w:rPr>
          <w:sz w:val="18"/>
          <w:szCs w:val="18"/>
        </w:rPr>
        <w:t xml:space="preserve"> 2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3" w:uiPriority="68"/&gt;&lt;w:lsdException w:name="Medium </w:t>
      </w:r>
      <w:proofErr w:type="spellStart"/>
      <w:r w:rsidRPr="006B03A3">
        <w:rPr>
          <w:sz w:val="18"/>
          <w:szCs w:val="18"/>
        </w:rPr>
        <w:t>Grid</w:t>
      </w:r>
      <w:proofErr w:type="spellEnd"/>
      <w:r w:rsidRPr="006B03A3">
        <w:rPr>
          <w:sz w:val="18"/>
          <w:szCs w:val="18"/>
        </w:rPr>
        <w:t xml:space="preserve"> 3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3" w:uiPriority="69"/&gt;&lt;w:lsdException w:name="Dark List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3" w:uiPriority="70"/&gt;&lt;w:lsdException w:name="Colorful </w:t>
      </w:r>
      <w:proofErr w:type="spellStart"/>
      <w:r w:rsidRPr="006B03A3">
        <w:rPr>
          <w:sz w:val="18"/>
          <w:szCs w:val="18"/>
        </w:rPr>
        <w:t>Shading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3" w:uiPriority="71"/&gt;&lt;w:lsdException w:name="Colorful List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3" w:uiPriority="72"/&gt;&lt;w:lsdException w:name="Colorful </w:t>
      </w:r>
      <w:proofErr w:type="spellStart"/>
      <w:r w:rsidRPr="006B03A3">
        <w:rPr>
          <w:sz w:val="18"/>
          <w:szCs w:val="18"/>
        </w:rPr>
        <w:t>Grid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3" w:uiPriority="73"/&gt;&lt;w:lsdException w:name="Light </w:t>
      </w:r>
      <w:proofErr w:type="spellStart"/>
      <w:r w:rsidRPr="006B03A3">
        <w:rPr>
          <w:sz w:val="18"/>
          <w:szCs w:val="18"/>
        </w:rPr>
        <w:t>Shading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4" w:uiPriority="60"/&gt;&lt;w:lsdException w:name="Light List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4" w:uiPriority="61"/&gt;&lt;w:lsdException w:name="Light </w:t>
      </w:r>
      <w:proofErr w:type="spellStart"/>
      <w:r w:rsidRPr="006B03A3">
        <w:rPr>
          <w:sz w:val="18"/>
          <w:szCs w:val="18"/>
        </w:rPr>
        <w:t>Grid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4" w:uiPriority="62"/&gt;&lt;w:lsdException w:name="Medium </w:t>
      </w:r>
      <w:proofErr w:type="spellStart"/>
      <w:r w:rsidRPr="006B03A3">
        <w:rPr>
          <w:sz w:val="18"/>
          <w:szCs w:val="18"/>
        </w:rPr>
        <w:t>Shading</w:t>
      </w:r>
      <w:proofErr w:type="spellEnd"/>
      <w:r w:rsidRPr="006B03A3">
        <w:rPr>
          <w:sz w:val="18"/>
          <w:szCs w:val="18"/>
        </w:rPr>
        <w:t xml:space="preserve"> 1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4" w:uiPriority="63"/&gt;&lt;w:lsdException w:name="Medium </w:t>
      </w:r>
      <w:proofErr w:type="spellStart"/>
      <w:r w:rsidRPr="006B03A3">
        <w:rPr>
          <w:sz w:val="18"/>
          <w:szCs w:val="18"/>
        </w:rPr>
        <w:t>Shading</w:t>
      </w:r>
      <w:proofErr w:type="spellEnd"/>
      <w:r w:rsidRPr="006B03A3">
        <w:rPr>
          <w:sz w:val="18"/>
          <w:szCs w:val="18"/>
        </w:rPr>
        <w:t xml:space="preserve"> 2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4" w:uiPriority="64"/&gt;&lt;w:lsdException w:name="Medium List 1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4" w:uiPriority="65"/&gt;&lt;w:lsdException w:name="Medium List 2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4" w:uiPriority="66"/&gt;&lt;w:lsdException w:name="Medium </w:t>
      </w:r>
      <w:proofErr w:type="spellStart"/>
      <w:r w:rsidRPr="006B03A3">
        <w:rPr>
          <w:sz w:val="18"/>
          <w:szCs w:val="18"/>
        </w:rPr>
        <w:t>Grid</w:t>
      </w:r>
      <w:proofErr w:type="spellEnd"/>
      <w:r w:rsidRPr="006B03A3">
        <w:rPr>
          <w:sz w:val="18"/>
          <w:szCs w:val="18"/>
        </w:rPr>
        <w:t xml:space="preserve"> 1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4" w:uiPriority="67"/&gt;&lt;w:lsdException w:name="Medium </w:t>
      </w:r>
      <w:proofErr w:type="spellStart"/>
      <w:r w:rsidRPr="006B03A3">
        <w:rPr>
          <w:sz w:val="18"/>
          <w:szCs w:val="18"/>
        </w:rPr>
        <w:t>Grid</w:t>
      </w:r>
      <w:proofErr w:type="spellEnd"/>
      <w:r w:rsidRPr="006B03A3">
        <w:rPr>
          <w:sz w:val="18"/>
          <w:szCs w:val="18"/>
        </w:rPr>
        <w:t xml:space="preserve"> 2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4" w:uiPriority="68"/&gt;&lt;w:lsdException w:name="Medium </w:t>
      </w:r>
      <w:proofErr w:type="spellStart"/>
      <w:r w:rsidRPr="006B03A3">
        <w:rPr>
          <w:sz w:val="18"/>
          <w:szCs w:val="18"/>
        </w:rPr>
        <w:t>Grid</w:t>
      </w:r>
      <w:proofErr w:type="spellEnd"/>
      <w:r w:rsidRPr="006B03A3">
        <w:rPr>
          <w:sz w:val="18"/>
          <w:szCs w:val="18"/>
        </w:rPr>
        <w:t xml:space="preserve"> 3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4" w:uiPriority="69"/&gt;&lt;w:lsdException w:name="Dark List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4" w:uiPriority="70"/&gt;&lt;w:lsdException w:name="Colorful </w:t>
      </w:r>
      <w:proofErr w:type="spellStart"/>
      <w:r w:rsidRPr="006B03A3">
        <w:rPr>
          <w:sz w:val="18"/>
          <w:szCs w:val="18"/>
        </w:rPr>
        <w:t>Shading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4" w:uiPriority="71"/&gt;&lt;w:lsdException w:name="Colorful List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4" w:uiPriority="72"/&gt;&lt;w:lsdException w:name="Colorful </w:t>
      </w:r>
      <w:proofErr w:type="spellStart"/>
      <w:r w:rsidRPr="006B03A3">
        <w:rPr>
          <w:sz w:val="18"/>
          <w:szCs w:val="18"/>
        </w:rPr>
        <w:t>Grid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4" w:uiPriority="73"/&gt;&lt;w:lsdException w:name="Light </w:t>
      </w:r>
      <w:proofErr w:type="spellStart"/>
      <w:r w:rsidRPr="006B03A3">
        <w:rPr>
          <w:sz w:val="18"/>
          <w:szCs w:val="18"/>
        </w:rPr>
        <w:t>Shading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5" w:uiPriority="60"/&gt;&lt;w:lsdException w:name="Light List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5" w:uiPriority="61"/&gt;&lt;w:lsdException w:name="Light </w:t>
      </w:r>
      <w:proofErr w:type="spellStart"/>
      <w:r w:rsidRPr="006B03A3">
        <w:rPr>
          <w:sz w:val="18"/>
          <w:szCs w:val="18"/>
        </w:rPr>
        <w:t>Grid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5" w:uiPriority="62"/&gt;&lt;w:lsdException w:name="Medium </w:t>
      </w:r>
      <w:proofErr w:type="spellStart"/>
      <w:r w:rsidRPr="006B03A3">
        <w:rPr>
          <w:sz w:val="18"/>
          <w:szCs w:val="18"/>
        </w:rPr>
        <w:t>Shading</w:t>
      </w:r>
      <w:proofErr w:type="spellEnd"/>
      <w:r w:rsidRPr="006B03A3">
        <w:rPr>
          <w:sz w:val="18"/>
          <w:szCs w:val="18"/>
        </w:rPr>
        <w:t xml:space="preserve"> 1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5" w:uiPriority="63"/&gt;&lt;w:lsdException w:name="Medium </w:t>
      </w:r>
      <w:proofErr w:type="spellStart"/>
      <w:r w:rsidRPr="006B03A3">
        <w:rPr>
          <w:sz w:val="18"/>
          <w:szCs w:val="18"/>
        </w:rPr>
        <w:t>Shading</w:t>
      </w:r>
      <w:proofErr w:type="spellEnd"/>
      <w:r w:rsidRPr="006B03A3">
        <w:rPr>
          <w:sz w:val="18"/>
          <w:szCs w:val="18"/>
        </w:rPr>
        <w:t xml:space="preserve"> 2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5" w:uiPriority="64"/&gt;&lt;w:lsdException w:name="Medium List 1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5" w:uiPriority="65"/&gt;&lt;w:lsdException w:name="Medium List 2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5" w:uiPriority="66"/&gt;&lt;w:lsdException w:name="Medium </w:t>
      </w:r>
      <w:proofErr w:type="spellStart"/>
      <w:r w:rsidRPr="006B03A3">
        <w:rPr>
          <w:sz w:val="18"/>
          <w:szCs w:val="18"/>
        </w:rPr>
        <w:t>Grid</w:t>
      </w:r>
      <w:proofErr w:type="spellEnd"/>
      <w:r w:rsidRPr="006B03A3">
        <w:rPr>
          <w:sz w:val="18"/>
          <w:szCs w:val="18"/>
        </w:rPr>
        <w:t xml:space="preserve"> 1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5" w:uiPriority="67"/&gt;&lt;w:lsdException w:name="Medium </w:t>
      </w:r>
      <w:proofErr w:type="spellStart"/>
      <w:r w:rsidRPr="006B03A3">
        <w:rPr>
          <w:sz w:val="18"/>
          <w:szCs w:val="18"/>
        </w:rPr>
        <w:t>Grid</w:t>
      </w:r>
      <w:proofErr w:type="spellEnd"/>
      <w:r w:rsidRPr="006B03A3">
        <w:rPr>
          <w:sz w:val="18"/>
          <w:szCs w:val="18"/>
        </w:rPr>
        <w:t xml:space="preserve"> 2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5" w:uiPriority="68"/&gt;&lt;w:lsdException w:name="Medium </w:t>
      </w:r>
      <w:proofErr w:type="spellStart"/>
      <w:r w:rsidRPr="006B03A3">
        <w:rPr>
          <w:sz w:val="18"/>
          <w:szCs w:val="18"/>
        </w:rPr>
        <w:t>Grid</w:t>
      </w:r>
      <w:proofErr w:type="spellEnd"/>
      <w:r w:rsidRPr="006B03A3">
        <w:rPr>
          <w:sz w:val="18"/>
          <w:szCs w:val="18"/>
        </w:rPr>
        <w:t xml:space="preserve"> 3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5" w:uiPriority="69"/&gt;&lt;w:lsdException w:name="Dark List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5" w:uiPriority="70"/&gt;&lt;w:lsdException w:name="Colorful </w:t>
      </w:r>
      <w:proofErr w:type="spellStart"/>
      <w:r w:rsidRPr="006B03A3">
        <w:rPr>
          <w:sz w:val="18"/>
          <w:szCs w:val="18"/>
        </w:rPr>
        <w:t>Shading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5" w:uiPriority="71"/&gt;&lt;w:lsdException w:name="Colorful List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5" w:uiPriority="72"/&gt;&lt;w:lsdException w:name="Colorful </w:t>
      </w:r>
      <w:proofErr w:type="spellStart"/>
      <w:r w:rsidRPr="006B03A3">
        <w:rPr>
          <w:sz w:val="18"/>
          <w:szCs w:val="18"/>
        </w:rPr>
        <w:t>Grid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5" w:uiPriority="73"/&gt;&lt;w:lsdException w:name="Light </w:t>
      </w:r>
      <w:proofErr w:type="spellStart"/>
      <w:r w:rsidRPr="006B03A3">
        <w:rPr>
          <w:sz w:val="18"/>
          <w:szCs w:val="18"/>
        </w:rPr>
        <w:t>Shading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6" w:uiPriority="60"/&gt;&lt;w:lsdException w:name="Light List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6" w:uiPriority="61"/&gt;&lt;w:lsdException w:name="Light </w:t>
      </w:r>
      <w:proofErr w:type="spellStart"/>
      <w:r w:rsidRPr="006B03A3">
        <w:rPr>
          <w:sz w:val="18"/>
          <w:szCs w:val="18"/>
        </w:rPr>
        <w:t>Grid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6" w:uiPriority="62"/&gt;&lt;w:lsdException w:name="Medium </w:t>
      </w:r>
      <w:proofErr w:type="spellStart"/>
      <w:r w:rsidRPr="006B03A3">
        <w:rPr>
          <w:sz w:val="18"/>
          <w:szCs w:val="18"/>
        </w:rPr>
        <w:t>Shading</w:t>
      </w:r>
      <w:proofErr w:type="spellEnd"/>
      <w:r w:rsidRPr="006B03A3">
        <w:rPr>
          <w:sz w:val="18"/>
          <w:szCs w:val="18"/>
        </w:rPr>
        <w:t xml:space="preserve"> 1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6" w:uiPriority="63"/&gt;&lt;w:lsdException w:name="Medium </w:t>
      </w:r>
      <w:proofErr w:type="spellStart"/>
      <w:r w:rsidRPr="006B03A3">
        <w:rPr>
          <w:sz w:val="18"/>
          <w:szCs w:val="18"/>
        </w:rPr>
        <w:t>Shading</w:t>
      </w:r>
      <w:proofErr w:type="spellEnd"/>
      <w:r w:rsidRPr="006B03A3">
        <w:rPr>
          <w:sz w:val="18"/>
          <w:szCs w:val="18"/>
        </w:rPr>
        <w:t xml:space="preserve"> 2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6" w:uiPriority="64"/&gt;&lt;w:lsdException w:name="Medium List 1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6" w:uiPriority="65"/&gt;&lt;w:lsdException w:name="Medium List 2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6" w:uiPriority="66"/&gt;&lt;w:lsdException w:name="Medium </w:t>
      </w:r>
      <w:proofErr w:type="spellStart"/>
      <w:r w:rsidRPr="006B03A3">
        <w:rPr>
          <w:sz w:val="18"/>
          <w:szCs w:val="18"/>
        </w:rPr>
        <w:t>Grid</w:t>
      </w:r>
      <w:proofErr w:type="spellEnd"/>
      <w:r w:rsidRPr="006B03A3">
        <w:rPr>
          <w:sz w:val="18"/>
          <w:szCs w:val="18"/>
        </w:rPr>
        <w:t xml:space="preserve"> 1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6" w:uiPriority="67"/&gt;&lt;w:lsdException w:name="Medium </w:t>
      </w:r>
      <w:proofErr w:type="spellStart"/>
      <w:r w:rsidRPr="006B03A3">
        <w:rPr>
          <w:sz w:val="18"/>
          <w:szCs w:val="18"/>
        </w:rPr>
        <w:t>Grid</w:t>
      </w:r>
      <w:proofErr w:type="spellEnd"/>
      <w:r w:rsidRPr="006B03A3">
        <w:rPr>
          <w:sz w:val="18"/>
          <w:szCs w:val="18"/>
        </w:rPr>
        <w:t xml:space="preserve"> 2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6" w:uiPriority="68"/&gt;&lt;w:lsdException w:name="Medium </w:t>
      </w:r>
      <w:proofErr w:type="spellStart"/>
      <w:r w:rsidRPr="006B03A3">
        <w:rPr>
          <w:sz w:val="18"/>
          <w:szCs w:val="18"/>
        </w:rPr>
        <w:t>Grid</w:t>
      </w:r>
      <w:proofErr w:type="spellEnd"/>
      <w:r w:rsidRPr="006B03A3">
        <w:rPr>
          <w:sz w:val="18"/>
          <w:szCs w:val="18"/>
        </w:rPr>
        <w:t xml:space="preserve"> 3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6" w:uiPriority="69"/&gt;&lt;w:lsdException w:name="Dark </w:t>
      </w:r>
      <w:r w:rsidRPr="006B03A3">
        <w:rPr>
          <w:sz w:val="18"/>
          <w:szCs w:val="18"/>
        </w:rPr>
        <w:lastRenderedPageBreak/>
        <w:t xml:space="preserve">List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6" w:uiPriority="70"/&gt;&lt;w:lsdException w:name="Colorful </w:t>
      </w:r>
      <w:proofErr w:type="spellStart"/>
      <w:r w:rsidRPr="006B03A3">
        <w:rPr>
          <w:sz w:val="18"/>
          <w:szCs w:val="18"/>
        </w:rPr>
        <w:t>Shading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6" w:uiPriority="71"/&gt;&lt;w:lsdException w:name="Colorful List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6" w:uiPriority="72"/&gt;&lt;w:lsdException w:name="Colorful </w:t>
      </w:r>
      <w:proofErr w:type="spellStart"/>
      <w:r w:rsidRPr="006B03A3">
        <w:rPr>
          <w:sz w:val="18"/>
          <w:szCs w:val="18"/>
        </w:rPr>
        <w:t>Grid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6" w:uiPriority="73"/&gt;&lt;w:lsdException w:name="Subtle </w:t>
      </w:r>
      <w:proofErr w:type="spellStart"/>
      <w:r w:rsidRPr="006B03A3">
        <w:rPr>
          <w:sz w:val="18"/>
          <w:szCs w:val="18"/>
        </w:rPr>
        <w:t>Emphasis</w:t>
      </w:r>
      <w:proofErr w:type="spellEnd"/>
      <w:r w:rsidRPr="006B03A3">
        <w:rPr>
          <w:sz w:val="18"/>
          <w:szCs w:val="18"/>
        </w:rPr>
        <w:t xml:space="preserve">" w:uiPriority="19" w:qFormat="1"/&gt;&lt;w:lsdException w:name="Intense </w:t>
      </w:r>
      <w:proofErr w:type="spellStart"/>
      <w:r w:rsidRPr="006B03A3">
        <w:rPr>
          <w:sz w:val="18"/>
          <w:szCs w:val="18"/>
        </w:rPr>
        <w:t>Emphasis</w:t>
      </w:r>
      <w:proofErr w:type="spellEnd"/>
      <w:r w:rsidRPr="006B03A3">
        <w:rPr>
          <w:sz w:val="18"/>
          <w:szCs w:val="18"/>
        </w:rPr>
        <w:t xml:space="preserve">" w:uiPriority="21" w:qFormat="1"/&gt;&lt;w:lsdException w:name="Subtle Reference" w:uiPriority="31" w:qFormat="1"/&gt;&lt;w:lsdException w:name="Intense Reference" w:uiPriority="32" w:qFormat="1"/&gt;&lt;w:lsdException w:name="Book </w:t>
      </w:r>
      <w:proofErr w:type="spellStart"/>
      <w:r w:rsidRPr="006B03A3">
        <w:rPr>
          <w:sz w:val="18"/>
          <w:szCs w:val="18"/>
        </w:rPr>
        <w:t>Title</w:t>
      </w:r>
      <w:proofErr w:type="spellEnd"/>
      <w:r w:rsidRPr="006B03A3">
        <w:rPr>
          <w:sz w:val="18"/>
          <w:szCs w:val="18"/>
        </w:rPr>
        <w:t xml:space="preserve">" w:uiPriority="33" w:qFormat="1"/&gt;&lt;w:lsdException w:name="Bibliography" w:semiHidden="1" w:uiPriority="37" w:unhideWhenUsed="1"/&gt;&lt;w:lsdException w:name="TOC </w:t>
      </w:r>
      <w:proofErr w:type="spellStart"/>
      <w:r w:rsidRPr="006B03A3">
        <w:rPr>
          <w:sz w:val="18"/>
          <w:szCs w:val="18"/>
        </w:rPr>
        <w:t>Heading</w:t>
      </w:r>
      <w:proofErr w:type="spellEnd"/>
      <w:r w:rsidRPr="006B03A3">
        <w:rPr>
          <w:sz w:val="18"/>
          <w:szCs w:val="18"/>
        </w:rPr>
        <w:t xml:space="preserve">" w:semiHidden="1" w:uiPriority="39" w:unhideWhenUsed="1" w:qFormat="1"/&gt;&lt;w:lsdException w:name="Plain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1" w:uiPriority="41"/&gt;&lt;w:lsdException w:name="Plain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2" w:uiPriority="42"/&gt;&lt;w:lsdException w:name="Plain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3" w:uiPriority="43"/&gt;&lt;w:lsdException w:name="Plain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4" w:uiPriority="44"/&gt;&lt;w:lsdException w:name="Plain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5" w:uiPriority="45"/&gt;&lt;w:lsdException w:name="Grid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Light</w:t>
      </w:r>
      <w:proofErr w:type="spellEnd"/>
      <w:r w:rsidRPr="006B03A3">
        <w:rPr>
          <w:sz w:val="18"/>
          <w:szCs w:val="18"/>
        </w:rPr>
        <w:t xml:space="preserve">" w:uiPriority="40"/&gt;&lt;w:lsdException w:name="Grid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1 </w:t>
      </w:r>
      <w:proofErr w:type="spellStart"/>
      <w:r w:rsidRPr="006B03A3">
        <w:rPr>
          <w:sz w:val="18"/>
          <w:szCs w:val="18"/>
        </w:rPr>
        <w:t>Light</w:t>
      </w:r>
      <w:proofErr w:type="spellEnd"/>
      <w:r w:rsidRPr="006B03A3">
        <w:rPr>
          <w:sz w:val="18"/>
          <w:szCs w:val="18"/>
        </w:rPr>
        <w:t xml:space="preserve">" w:uiPriority="46"/&gt;&lt;w:lsdException w:name="Grid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2" w:uiPriority="47"/&gt;&lt;w:lsdException w:name="Grid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3" w:uiPriority="48"/&gt;&lt;w:lsdException w:name="Grid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4" w:uiPriority="49"/&gt;&lt;w:lsdException w:name="Grid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5 Dark" w:uiPriority="50"/&gt;&lt;w:lsdException w:name="Grid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6 </w:t>
      </w:r>
      <w:proofErr w:type="spellStart"/>
      <w:r w:rsidRPr="006B03A3">
        <w:rPr>
          <w:sz w:val="18"/>
          <w:szCs w:val="18"/>
        </w:rPr>
        <w:t>Colorful</w:t>
      </w:r>
      <w:proofErr w:type="spellEnd"/>
      <w:r w:rsidRPr="006B03A3">
        <w:rPr>
          <w:sz w:val="18"/>
          <w:szCs w:val="18"/>
        </w:rPr>
        <w:t xml:space="preserve">" w:uiPriority="51"/&gt;&lt;w:lsdException w:name="Grid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7 </w:t>
      </w:r>
      <w:proofErr w:type="spellStart"/>
      <w:r w:rsidRPr="006B03A3">
        <w:rPr>
          <w:sz w:val="18"/>
          <w:szCs w:val="18"/>
        </w:rPr>
        <w:t>Colorful</w:t>
      </w:r>
      <w:proofErr w:type="spellEnd"/>
      <w:r w:rsidRPr="006B03A3">
        <w:rPr>
          <w:sz w:val="18"/>
          <w:szCs w:val="18"/>
        </w:rPr>
        <w:t xml:space="preserve">" w:uiPriority="52"/&gt;&lt;w:lsdException w:name="Grid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1 </w:t>
      </w:r>
      <w:proofErr w:type="spellStart"/>
      <w:r w:rsidRPr="006B03A3">
        <w:rPr>
          <w:sz w:val="18"/>
          <w:szCs w:val="18"/>
        </w:rPr>
        <w:t>Light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1" w:uiPriority="46"/&gt;&lt;w:lsdException w:name="Grid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2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1" w:uiPriority="47"/&gt;&lt;w:lsdException w:name="Grid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3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1" w:uiPriority="48"/&gt;&lt;w:lsdException w:name="Grid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4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1" w:uiPriority="49"/&gt;&lt;w:lsdException w:name="Grid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5 Dark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1" w:uiPriority="50"/&gt;&lt;w:lsdException w:name="Grid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6 </w:t>
      </w:r>
      <w:proofErr w:type="spellStart"/>
      <w:r w:rsidRPr="006B03A3">
        <w:rPr>
          <w:sz w:val="18"/>
          <w:szCs w:val="18"/>
        </w:rPr>
        <w:t>Colorful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1" w:uiPriority="51"/&gt;&lt;w:lsdException w:name="Grid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7 </w:t>
      </w:r>
      <w:proofErr w:type="spellStart"/>
      <w:r w:rsidRPr="006B03A3">
        <w:rPr>
          <w:sz w:val="18"/>
          <w:szCs w:val="18"/>
        </w:rPr>
        <w:t>Colorful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1" w:uiPriority="52"/&gt;&lt;w:lsdException w:name="Grid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1 </w:t>
      </w:r>
      <w:proofErr w:type="spellStart"/>
      <w:r w:rsidRPr="006B03A3">
        <w:rPr>
          <w:sz w:val="18"/>
          <w:szCs w:val="18"/>
        </w:rPr>
        <w:t>Light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2" w:uiPriority="46"/&gt;&lt;w:lsdException w:name="Grid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2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2" w:uiPriority="47"/&gt;&lt;w:lsdException w:name="Grid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3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2" w:uiPriority="48"/&gt;&lt;w:lsdException w:name="Grid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4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2" w:uiPriority="49"/&gt;&lt;w:lsdException w:name="Grid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5 Dark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2" w:uiPriority="50"/&gt;&lt;w:lsdException w:name="Grid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6 </w:t>
      </w:r>
      <w:proofErr w:type="spellStart"/>
      <w:r w:rsidRPr="006B03A3">
        <w:rPr>
          <w:sz w:val="18"/>
          <w:szCs w:val="18"/>
        </w:rPr>
        <w:t>Colorful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2" w:uiPriority="51"/&gt;&lt;w:lsdException w:name="Grid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7 </w:t>
      </w:r>
      <w:proofErr w:type="spellStart"/>
      <w:r w:rsidRPr="006B03A3">
        <w:rPr>
          <w:sz w:val="18"/>
          <w:szCs w:val="18"/>
        </w:rPr>
        <w:t>Colorful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2" w:uiPriority="52"/&gt;&lt;w:lsdException w:name="Grid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1 </w:t>
      </w:r>
      <w:proofErr w:type="spellStart"/>
      <w:r w:rsidRPr="006B03A3">
        <w:rPr>
          <w:sz w:val="18"/>
          <w:szCs w:val="18"/>
        </w:rPr>
        <w:t>Light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3" w:uiPriority="46"/&gt;&lt;w:lsdException w:name="Grid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2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3" w:uiPriority="47"/&gt;&lt;w:lsdException w:name="Grid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3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3" w:uiPriority="48"/&gt;&lt;w:lsdException w:name="Grid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4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3" w:uiPriority="49"/&gt;&lt;w:lsdException w:name="Grid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5 Dark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3" w:uiPriority="50"/&gt;&lt;w:lsdException w:name="Grid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6 </w:t>
      </w:r>
      <w:proofErr w:type="spellStart"/>
      <w:r w:rsidRPr="006B03A3">
        <w:rPr>
          <w:sz w:val="18"/>
          <w:szCs w:val="18"/>
        </w:rPr>
        <w:t>Colorful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3" w:uiPriority="51"/&gt;&lt;w:lsdException w:name="Grid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7 </w:t>
      </w:r>
      <w:proofErr w:type="spellStart"/>
      <w:r w:rsidRPr="006B03A3">
        <w:rPr>
          <w:sz w:val="18"/>
          <w:szCs w:val="18"/>
        </w:rPr>
        <w:t>Colorful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3" w:uiPriority="52"/&gt;&lt;w:lsdException w:name="Grid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1 </w:t>
      </w:r>
      <w:proofErr w:type="spellStart"/>
      <w:r w:rsidRPr="006B03A3">
        <w:rPr>
          <w:sz w:val="18"/>
          <w:szCs w:val="18"/>
        </w:rPr>
        <w:t>Light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4" w:uiPriority="46"/&gt;&lt;w:lsdException w:name="Grid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2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4" w:uiPriority="47"/&gt;&lt;w:lsdException w:name="Grid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3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4" w:uiPriority="48"/&gt;&lt;w:lsdException w:name="Grid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4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4" w:uiPriority="49"/&gt;&lt;w:lsdException w:name="Grid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5 Dark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4" w:uiPriority="50"/&gt;&lt;w:lsdException w:name="Grid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6 </w:t>
      </w:r>
      <w:proofErr w:type="spellStart"/>
      <w:r w:rsidRPr="006B03A3">
        <w:rPr>
          <w:sz w:val="18"/>
          <w:szCs w:val="18"/>
        </w:rPr>
        <w:t>Colorful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4" w:uiPriority="51"/&gt;&lt;w:lsdException w:name="Grid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7 </w:t>
      </w:r>
      <w:proofErr w:type="spellStart"/>
      <w:r w:rsidRPr="006B03A3">
        <w:rPr>
          <w:sz w:val="18"/>
          <w:szCs w:val="18"/>
        </w:rPr>
        <w:t>Colorful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4" w:uiPriority="52"/&gt;&lt;w:lsdException w:name="Grid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1 </w:t>
      </w:r>
      <w:proofErr w:type="spellStart"/>
      <w:r w:rsidRPr="006B03A3">
        <w:rPr>
          <w:sz w:val="18"/>
          <w:szCs w:val="18"/>
        </w:rPr>
        <w:t>Light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5" w:uiPriority="46"/&gt;&lt;w:lsdException w:name="Grid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2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5" w:uiPriority="47"/&gt;&lt;w:lsdException w:name="Grid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3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5" w:uiPriority="48"/&gt;&lt;w:lsdException w:name="Grid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4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5" w:uiPriority="49"/&gt;&lt;w:lsdException w:name="Grid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5 Dark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5" w:uiPriority="50"/&gt;&lt;w:lsdException w:name="Grid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6 </w:t>
      </w:r>
      <w:proofErr w:type="spellStart"/>
      <w:r w:rsidRPr="006B03A3">
        <w:rPr>
          <w:sz w:val="18"/>
          <w:szCs w:val="18"/>
        </w:rPr>
        <w:t>Colorful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5" w:uiPriority="51"/&gt;&lt;w:lsdException w:name="Grid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7 </w:t>
      </w:r>
      <w:proofErr w:type="spellStart"/>
      <w:r w:rsidRPr="006B03A3">
        <w:rPr>
          <w:sz w:val="18"/>
          <w:szCs w:val="18"/>
        </w:rPr>
        <w:t>Colorful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5" w:uiPriority="52"/&gt;&lt;w:lsdException w:name="Grid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1 </w:t>
      </w:r>
      <w:proofErr w:type="spellStart"/>
      <w:r w:rsidRPr="006B03A3">
        <w:rPr>
          <w:sz w:val="18"/>
          <w:szCs w:val="18"/>
        </w:rPr>
        <w:t>Light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6" w:uiPriority="46"/&gt;&lt;w:lsdException w:name="Grid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2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6" w:uiPriority="47"/&gt;&lt;w:lsdException w:name="Grid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3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6" w:uiPriority="48"/&gt;&lt;w:lsdException w:name="Grid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4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6" w:uiPriority="49"/&gt;&lt;w:lsdException w:name="Grid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5 Dark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6" w:uiPriority="50"/&gt;&lt;w:lsdException w:name="Grid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6 </w:t>
      </w:r>
      <w:proofErr w:type="spellStart"/>
      <w:r w:rsidRPr="006B03A3">
        <w:rPr>
          <w:sz w:val="18"/>
          <w:szCs w:val="18"/>
        </w:rPr>
        <w:t>Colorful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6" w:uiPriority="51"/&gt;&lt;w:lsdException w:name="Grid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7 </w:t>
      </w:r>
      <w:proofErr w:type="spellStart"/>
      <w:r w:rsidRPr="006B03A3">
        <w:rPr>
          <w:sz w:val="18"/>
          <w:szCs w:val="18"/>
        </w:rPr>
        <w:t>Colorful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6" w:uiPriority="52"/&gt;&lt;w:lsdException w:name="List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1 </w:t>
      </w:r>
      <w:proofErr w:type="spellStart"/>
      <w:r w:rsidRPr="006B03A3">
        <w:rPr>
          <w:sz w:val="18"/>
          <w:szCs w:val="18"/>
        </w:rPr>
        <w:t>Light</w:t>
      </w:r>
      <w:proofErr w:type="spellEnd"/>
      <w:r w:rsidRPr="006B03A3">
        <w:rPr>
          <w:sz w:val="18"/>
          <w:szCs w:val="18"/>
        </w:rPr>
        <w:t xml:space="preserve">" w:uiPriority="46"/&gt;&lt;w:lsdException w:name="List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2" w:uiPriority="47"/&gt;&lt;w:lsdException w:name="List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3" w:uiPriority="48"/&gt;&lt;w:lsdException w:name="List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4" w:uiPriority="49"/&gt;&lt;w:lsdException w:name="List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5 Dark" w:uiPriority="50"/&gt;&lt;w:lsdException w:name="List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6 </w:t>
      </w:r>
      <w:proofErr w:type="spellStart"/>
      <w:r w:rsidRPr="006B03A3">
        <w:rPr>
          <w:sz w:val="18"/>
          <w:szCs w:val="18"/>
        </w:rPr>
        <w:t>Colorful</w:t>
      </w:r>
      <w:proofErr w:type="spellEnd"/>
      <w:r w:rsidRPr="006B03A3">
        <w:rPr>
          <w:sz w:val="18"/>
          <w:szCs w:val="18"/>
        </w:rPr>
        <w:t xml:space="preserve">" w:uiPriority="51"/&gt;&lt;w:lsdException w:name="List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7 </w:t>
      </w:r>
      <w:proofErr w:type="spellStart"/>
      <w:r w:rsidRPr="006B03A3">
        <w:rPr>
          <w:sz w:val="18"/>
          <w:szCs w:val="18"/>
        </w:rPr>
        <w:t>Colorful</w:t>
      </w:r>
      <w:proofErr w:type="spellEnd"/>
      <w:r w:rsidRPr="006B03A3">
        <w:rPr>
          <w:sz w:val="18"/>
          <w:szCs w:val="18"/>
        </w:rPr>
        <w:t xml:space="preserve">" w:uiPriority="52"/&gt;&lt;w:lsdException w:name="List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1 </w:t>
      </w:r>
      <w:proofErr w:type="spellStart"/>
      <w:r w:rsidRPr="006B03A3">
        <w:rPr>
          <w:sz w:val="18"/>
          <w:szCs w:val="18"/>
        </w:rPr>
        <w:t>Light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1" w:uiPriority="46"/&gt;&lt;w:lsdException w:name="List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2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1" w:uiPriority="47"/&gt;&lt;w:lsdException w:name="List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3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1" w:uiPriority="48"/&gt;&lt;w:lsdException w:name="List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4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1" w:uiPriority="49"/&gt;&lt;w:lsdException w:name="List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5 Dark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1" w:uiPriority="50"/&gt;&lt;w:lsdException w:name="List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6 </w:t>
      </w:r>
      <w:proofErr w:type="spellStart"/>
      <w:r w:rsidRPr="006B03A3">
        <w:rPr>
          <w:sz w:val="18"/>
          <w:szCs w:val="18"/>
        </w:rPr>
        <w:t>Colorful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1" w:uiPriority="51"/&gt;&lt;w:lsdException w:name="List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7 </w:t>
      </w:r>
      <w:proofErr w:type="spellStart"/>
      <w:r w:rsidRPr="006B03A3">
        <w:rPr>
          <w:sz w:val="18"/>
          <w:szCs w:val="18"/>
        </w:rPr>
        <w:t>Colorful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1" w:uiPriority="52"/&gt;&lt;w:lsdException w:name="List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1 </w:t>
      </w:r>
      <w:proofErr w:type="spellStart"/>
      <w:r w:rsidRPr="006B03A3">
        <w:rPr>
          <w:sz w:val="18"/>
          <w:szCs w:val="18"/>
        </w:rPr>
        <w:t>Light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2" w:uiPriority="46"/&gt;&lt;w:lsdException w:name="List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2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2" </w:t>
      </w:r>
      <w:r w:rsidRPr="006B03A3">
        <w:rPr>
          <w:sz w:val="18"/>
          <w:szCs w:val="18"/>
        </w:rPr>
        <w:lastRenderedPageBreak/>
        <w:t xml:space="preserve">w:uiPriority="47"/&gt;&lt;w:lsdException w:name="List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3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2" w:uiPriority="48"/&gt;&lt;w:lsdException w:name="List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4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2" w:uiPriority="49"/&gt;&lt;w:lsdException w:name="List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5 Dark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2" w:uiPriority="50"/&gt;&lt;w:lsdException w:name="List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6 </w:t>
      </w:r>
      <w:proofErr w:type="spellStart"/>
      <w:r w:rsidRPr="006B03A3">
        <w:rPr>
          <w:sz w:val="18"/>
          <w:szCs w:val="18"/>
        </w:rPr>
        <w:t>Colorful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2" w:uiPriority="51"/&gt;&lt;w:lsdException w:name="List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7 </w:t>
      </w:r>
      <w:proofErr w:type="spellStart"/>
      <w:r w:rsidRPr="006B03A3">
        <w:rPr>
          <w:sz w:val="18"/>
          <w:szCs w:val="18"/>
        </w:rPr>
        <w:t>Colorful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2" w:uiPriority="52"/&gt;&lt;w:lsdException w:name="List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1 </w:t>
      </w:r>
      <w:proofErr w:type="spellStart"/>
      <w:r w:rsidRPr="006B03A3">
        <w:rPr>
          <w:sz w:val="18"/>
          <w:szCs w:val="18"/>
        </w:rPr>
        <w:t>Light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3" w:uiPriority="46"/&gt;&lt;w:lsdException w:name="List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2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3" w:uiPriority="47"/&gt;&lt;w:lsdException w:name="List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3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3" w:uiPriority="48"/&gt;&lt;w:lsdException w:name="List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4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3" w:uiPriority="49"/&gt;&lt;w:lsdException w:name="List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5 Dark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3" w:uiPriority="50"/&gt;&lt;w:lsdException w:name="List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6 </w:t>
      </w:r>
      <w:proofErr w:type="spellStart"/>
      <w:r w:rsidRPr="006B03A3">
        <w:rPr>
          <w:sz w:val="18"/>
          <w:szCs w:val="18"/>
        </w:rPr>
        <w:t>Colorful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3" w:uiPriority="51"/&gt;&lt;w:lsdException w:name="List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7 </w:t>
      </w:r>
      <w:proofErr w:type="spellStart"/>
      <w:r w:rsidRPr="006B03A3">
        <w:rPr>
          <w:sz w:val="18"/>
          <w:szCs w:val="18"/>
        </w:rPr>
        <w:t>Colorful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3" w:uiPriority="52"/&gt;&lt;w:lsdException w:name="List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1 </w:t>
      </w:r>
      <w:proofErr w:type="spellStart"/>
      <w:r w:rsidRPr="006B03A3">
        <w:rPr>
          <w:sz w:val="18"/>
          <w:szCs w:val="18"/>
        </w:rPr>
        <w:t>Light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4" w:uiPriority="46"/&gt;&lt;w:lsdException w:name="List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2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4" w:uiPriority="47"/&gt;&lt;w:lsdException w:name="List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3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4" w:uiPriority="48"/&gt;&lt;w:lsdException w:name="List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4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4" w:uiPriority="49"/&gt;&lt;w:lsdException w:name="List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5 Dark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4" w:uiPriority="50"/&gt;&lt;w:lsdException w:name="List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6 </w:t>
      </w:r>
      <w:proofErr w:type="spellStart"/>
      <w:r w:rsidRPr="006B03A3">
        <w:rPr>
          <w:sz w:val="18"/>
          <w:szCs w:val="18"/>
        </w:rPr>
        <w:t>Colorful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4" w:uiPriority="51"/&gt;&lt;w:lsdException w:name="List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7 </w:t>
      </w:r>
      <w:proofErr w:type="spellStart"/>
      <w:r w:rsidRPr="006B03A3">
        <w:rPr>
          <w:sz w:val="18"/>
          <w:szCs w:val="18"/>
        </w:rPr>
        <w:t>Colorful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4" w:uiPriority="52"/&gt;&lt;w:lsdException w:name="List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1 </w:t>
      </w:r>
      <w:proofErr w:type="spellStart"/>
      <w:r w:rsidRPr="006B03A3">
        <w:rPr>
          <w:sz w:val="18"/>
          <w:szCs w:val="18"/>
        </w:rPr>
        <w:t>Light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5" w:uiPriority="46"/&gt;&lt;w:lsdException w:name="List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2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5" w:uiPriority="47"/&gt;&lt;w:lsdException w:name="List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3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5" w:uiPriority="48"/&gt;&lt;w:lsdException w:name="List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4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5" w:uiPriority="49"/&gt;&lt;w:lsdException w:name="List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5 Dark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5" w:uiPriority="50"/&gt;&lt;w:lsdException w:name="List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6 </w:t>
      </w:r>
      <w:proofErr w:type="spellStart"/>
      <w:r w:rsidRPr="006B03A3">
        <w:rPr>
          <w:sz w:val="18"/>
          <w:szCs w:val="18"/>
        </w:rPr>
        <w:t>Colorful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5" w:uiPriority="51"/&gt;&lt;w:lsdException w:name="List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7 </w:t>
      </w:r>
      <w:proofErr w:type="spellStart"/>
      <w:r w:rsidRPr="006B03A3">
        <w:rPr>
          <w:sz w:val="18"/>
          <w:szCs w:val="18"/>
        </w:rPr>
        <w:t>Colorful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5" w:uiPriority="52"/&gt;&lt;w:lsdException w:name="List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1 </w:t>
      </w:r>
      <w:proofErr w:type="spellStart"/>
      <w:r w:rsidRPr="006B03A3">
        <w:rPr>
          <w:sz w:val="18"/>
          <w:szCs w:val="18"/>
        </w:rPr>
        <w:t>Light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6" w:uiPriority="46"/&gt;&lt;w:lsdException w:name="List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2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6" w:uiPriority="47"/&gt;&lt;w:lsdException w:name="List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3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6" w:uiPriority="48"/&gt;&lt;w:lsdException w:name="List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4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6" w:uiPriority="49"/&gt;&lt;w:lsdException w:name="List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5 Dark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6" w:uiPriority="50"/&gt;&lt;w:lsdException w:name="List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6 </w:t>
      </w:r>
      <w:proofErr w:type="spellStart"/>
      <w:r w:rsidRPr="006B03A3">
        <w:rPr>
          <w:sz w:val="18"/>
          <w:szCs w:val="18"/>
        </w:rPr>
        <w:t>Colorful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6" w:uiPriority="51"/&gt;&lt;w:lsdException w:name="List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 xml:space="preserve"> 7 </w:t>
      </w:r>
      <w:proofErr w:type="spellStart"/>
      <w:r w:rsidRPr="006B03A3">
        <w:rPr>
          <w:sz w:val="18"/>
          <w:szCs w:val="18"/>
        </w:rPr>
        <w:t>Colorful</w:t>
      </w:r>
      <w:proofErr w:type="spellEnd"/>
      <w:r w:rsidRPr="006B03A3">
        <w:rPr>
          <w:sz w:val="18"/>
          <w:szCs w:val="18"/>
        </w:rPr>
        <w:t xml:space="preserve"> </w:t>
      </w:r>
      <w:proofErr w:type="spellStart"/>
      <w:r w:rsidRPr="006B03A3">
        <w:rPr>
          <w:sz w:val="18"/>
          <w:szCs w:val="18"/>
        </w:rPr>
        <w:t>Accent</w:t>
      </w:r>
      <w:proofErr w:type="spellEnd"/>
      <w:r w:rsidRPr="006B03A3">
        <w:rPr>
          <w:sz w:val="18"/>
          <w:szCs w:val="18"/>
        </w:rPr>
        <w:t xml:space="preserve"> 6" w:uiPriority="52"/&gt;&lt;w:lsdException w:name="Mention" w:semiHidden="1" w:unhideWhenUsed="1"/&gt;&lt;w:lsdException w:name="Smart </w:t>
      </w:r>
      <w:proofErr w:type="spellStart"/>
      <w:r w:rsidRPr="006B03A3">
        <w:rPr>
          <w:sz w:val="18"/>
          <w:szCs w:val="18"/>
        </w:rPr>
        <w:t>Hyperlink</w:t>
      </w:r>
      <w:proofErr w:type="spellEnd"/>
      <w:r w:rsidRPr="006B03A3">
        <w:rPr>
          <w:sz w:val="18"/>
          <w:szCs w:val="18"/>
        </w:rPr>
        <w:t xml:space="preserve">" w:semiHidden="1" w:unhideWhenUsed="1"/&gt;&lt;w:lsdException w:name="Hashtag" w:semiHidden="1" w:unhideWhenUsed="1"/&gt;&lt;w:lsdException w:name="Unresolved </w:t>
      </w:r>
      <w:proofErr w:type="spellStart"/>
      <w:r w:rsidRPr="006B03A3">
        <w:rPr>
          <w:sz w:val="18"/>
          <w:szCs w:val="18"/>
        </w:rPr>
        <w:t>Mention</w:t>
      </w:r>
      <w:proofErr w:type="spellEnd"/>
      <w:r w:rsidRPr="006B03A3">
        <w:rPr>
          <w:sz w:val="18"/>
          <w:szCs w:val="18"/>
        </w:rPr>
        <w:t xml:space="preserve">" w:semiHidden="1" w:unhideWhenUsed="1"/&gt;&lt;w:lsdException w:name="Smart Link" w:semiHidden="1" w:unhideWhenUsed="1"/&gt;&lt;/w:latentStyles&gt;&lt;w:style w:type="paragraph" w:default="1" w:styleId="Normalny"&gt;&lt;w:name w:val="Normal"/&gt;&lt;w:qFormat/&gt;&lt;w:rsid w:val="00C44746"/&gt;&lt;w:pPr&gt;&lt;w:suppressAutoHyphens/&gt;&lt;/w:pPr&gt;&lt;w:rPr&gt;&lt;w:sz w:val="24"/&gt;&lt;w:szCs w:val="24"/&gt;&lt;w:lang w:eastAsia="ar-SA"/&gt;&lt;/w:rPr&gt;&lt;/w:style&gt;&lt;w:style w:type="character" w:default="1" w:styleId="Domylnaczcionkaakapitu"&gt;&lt;w:name w:val="Default </w:t>
      </w:r>
      <w:proofErr w:type="spellStart"/>
      <w:r w:rsidRPr="006B03A3">
        <w:rPr>
          <w:sz w:val="18"/>
          <w:szCs w:val="18"/>
        </w:rPr>
        <w:t>Paragraph</w:t>
      </w:r>
      <w:proofErr w:type="spellEnd"/>
      <w:r w:rsidRPr="006B03A3">
        <w:rPr>
          <w:sz w:val="18"/>
          <w:szCs w:val="18"/>
        </w:rPr>
        <w:t xml:space="preserve"> Font"/&gt;&lt;</w:t>
      </w:r>
      <w:proofErr w:type="spellStart"/>
      <w:r w:rsidRPr="006B03A3">
        <w:rPr>
          <w:sz w:val="18"/>
          <w:szCs w:val="18"/>
        </w:rPr>
        <w:t>w:uiPriority</w:t>
      </w:r>
      <w:proofErr w:type="spellEnd"/>
      <w:r w:rsidRPr="006B03A3">
        <w:rPr>
          <w:sz w:val="18"/>
          <w:szCs w:val="18"/>
        </w:rPr>
        <w:t xml:space="preserve"> w:val="1"/&gt;&lt;w:semiHidden/&gt;&lt;w:unhideWhenUsed/&gt;&lt;/w:style&gt;&lt;w:style w:type="table" w:default="1" w:styleId="Standardowy"&gt;&lt;w:name w:val="Normal </w:t>
      </w:r>
      <w:proofErr w:type="spellStart"/>
      <w:r w:rsidRPr="006B03A3">
        <w:rPr>
          <w:sz w:val="18"/>
          <w:szCs w:val="18"/>
        </w:rPr>
        <w:t>Table</w:t>
      </w:r>
      <w:proofErr w:type="spellEnd"/>
      <w:r w:rsidRPr="006B03A3">
        <w:rPr>
          <w:sz w:val="18"/>
          <w:szCs w:val="18"/>
        </w:rPr>
        <w:t>"/&gt;&lt;</w:t>
      </w:r>
      <w:proofErr w:type="spellStart"/>
      <w:r w:rsidRPr="006B03A3">
        <w:rPr>
          <w:sz w:val="18"/>
          <w:szCs w:val="18"/>
        </w:rPr>
        <w:t>w:uiPriority</w:t>
      </w:r>
      <w:proofErr w:type="spellEnd"/>
      <w:r w:rsidRPr="006B03A3">
        <w:rPr>
          <w:sz w:val="18"/>
          <w:szCs w:val="18"/>
        </w:rPr>
        <w:t xml:space="preserve">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w:styleId="Bezlisty"&gt;&lt;w:name w:val="No List"/&gt;&lt;</w:t>
      </w:r>
      <w:proofErr w:type="spellStart"/>
      <w:r w:rsidRPr="006B03A3">
        <w:rPr>
          <w:sz w:val="18"/>
          <w:szCs w:val="18"/>
        </w:rPr>
        <w:t>w:uiPriority</w:t>
      </w:r>
      <w:proofErr w:type="spellEnd"/>
      <w:r w:rsidRPr="006B03A3">
        <w:rPr>
          <w:sz w:val="18"/>
          <w:szCs w:val="18"/>
        </w:rPr>
        <w:t xml:space="preserve"> w:val="99"/&gt;&lt;w:semiHidden/&gt;&lt;w:unhideWhenUsed/&gt;&lt;/w:style&gt;&lt;w:style w:type="character" w:customStyle="1" w:styleId="WW8Num1z0"&gt;&lt;w:name w:val="WW8Num1z0"/&gt;&lt;w:rsid w:val="00C44746"/&gt;&lt;w:rPr&gt;&lt;w:b/&gt;&lt;/w:rPr&gt;&lt;/w:style&gt;&lt;w:style w:type="character" w:customStyle="1" w:styleId="Domylnaczcionkaakapitu5"&gt;&lt;w:name w:val="Domyślna czcionka akapitu5"/&gt;&lt;</w:t>
      </w:r>
      <w:proofErr w:type="spellStart"/>
      <w:r w:rsidRPr="006B03A3">
        <w:rPr>
          <w:sz w:val="18"/>
          <w:szCs w:val="18"/>
        </w:rPr>
        <w:t>w:rsid</w:t>
      </w:r>
      <w:proofErr w:type="spellEnd"/>
      <w:r w:rsidRPr="006B03A3">
        <w:rPr>
          <w:sz w:val="18"/>
          <w:szCs w:val="18"/>
        </w:rPr>
        <w:t xml:space="preserve"> w:val="00C44746"/&gt;&lt;/w:style&gt;&lt;w:style w:type="character" w:customStyle="1" w:styleId="Absatz-Standardschriftart"&gt;&lt;w:name w:val="Absatz-Standardschriftart"/&gt;&lt;w:rsid w:val="00C44746"/&gt;&lt;/w:style&gt;&lt;w:style w:type="character" w:customStyle="1" w:styleId="Domylnaczcionkaakapitu4"&gt;&lt;w:name w:val="Domyślna czcionka akapitu4"/&gt;&lt;</w:t>
      </w:r>
      <w:proofErr w:type="spellStart"/>
      <w:r w:rsidRPr="006B03A3">
        <w:rPr>
          <w:sz w:val="18"/>
          <w:szCs w:val="18"/>
        </w:rPr>
        <w:t>w:rsid</w:t>
      </w:r>
      <w:proofErr w:type="spellEnd"/>
      <w:r w:rsidRPr="006B03A3">
        <w:rPr>
          <w:sz w:val="18"/>
          <w:szCs w:val="18"/>
        </w:rPr>
        <w:t xml:space="preserve"> w:val="00C44746"/&gt;&lt;/w:style&gt;&lt;w:style w:type="character" w:customStyle="1" w:styleId="Domylnaczcionkaakapitu3"&gt;&lt;w:name w:val="Domyślna czcionka akapitu3"/&gt;&lt;</w:t>
      </w:r>
      <w:proofErr w:type="spellStart"/>
      <w:r w:rsidRPr="006B03A3">
        <w:rPr>
          <w:sz w:val="18"/>
          <w:szCs w:val="18"/>
        </w:rPr>
        <w:t>w:rsid</w:t>
      </w:r>
      <w:proofErr w:type="spellEnd"/>
      <w:r w:rsidRPr="006B03A3">
        <w:rPr>
          <w:sz w:val="18"/>
          <w:szCs w:val="18"/>
        </w:rPr>
        <w:t xml:space="preserve"> w:val="00C44746"/&gt;&lt;/w:style&gt;&lt;w:style w:type="character" w:customStyle="1" w:styleId="Domylnaczcionkaakapitu2"&gt;&lt;w:name w:val="Domyślna czcionka akapitu2"/&gt;&lt;</w:t>
      </w:r>
      <w:proofErr w:type="spellStart"/>
      <w:r w:rsidRPr="006B03A3">
        <w:rPr>
          <w:sz w:val="18"/>
          <w:szCs w:val="18"/>
        </w:rPr>
        <w:t>w:rsid</w:t>
      </w:r>
      <w:proofErr w:type="spellEnd"/>
      <w:r w:rsidRPr="006B03A3">
        <w:rPr>
          <w:sz w:val="18"/>
          <w:szCs w:val="18"/>
        </w:rPr>
        <w:t xml:space="preserve"> w:val="00C44746"/&gt;&lt;/w:style&gt;&lt;w:style w:type="character" w:customStyle="1" w:styleId="WW-Absatz-Standardschriftart"&gt;&lt;w:name w:val="WW-Absatz-Standardschriftart"/&gt;&lt;w:rsid w:val="00C44746"/&gt;&lt;/w:style&gt;&lt;w:style w:type="character" w:customStyle="1" w:styleId="WW8Num4z0"&gt;&lt;w:name w:val="WW8Num4z0"/&gt;&lt;w:rsid w:val="00C44746"/&gt;&lt;w:rPr&gt;&lt;w:rFonts w:ascii="Wingdings" w:hAnsi="Wingdings"/&gt;&lt;/w:rPr&gt;&lt;/w:style&gt;&lt;w:style w:type="character" w:customStyle="1" w:styleId="Domylnaczcionkaakapitu1"&gt;&lt;w:name w:val="Domyślna czcionka </w:t>
      </w:r>
      <w:r w:rsidRPr="006B03A3">
        <w:rPr>
          <w:sz w:val="18"/>
          <w:szCs w:val="18"/>
        </w:rPr>
        <w:lastRenderedPageBreak/>
        <w:t>akapitu1"/&gt;&lt;</w:t>
      </w:r>
      <w:proofErr w:type="spellStart"/>
      <w:r w:rsidRPr="006B03A3">
        <w:rPr>
          <w:sz w:val="18"/>
          <w:szCs w:val="18"/>
        </w:rPr>
        <w:t>w:rsid</w:t>
      </w:r>
      <w:proofErr w:type="spellEnd"/>
      <w:r w:rsidRPr="006B03A3">
        <w:rPr>
          <w:sz w:val="18"/>
          <w:szCs w:val="18"/>
        </w:rPr>
        <w:t xml:space="preserve"> w:val="00C44746"/&gt;&lt;/w:style&gt;&lt;w:style w:type="character" w:customStyle="1" w:styleId="FontStyle22"&gt;&lt;w:name w:val="Font Style22"/&gt;&lt;</w:t>
      </w:r>
      <w:proofErr w:type="spellStart"/>
      <w:r w:rsidRPr="006B03A3">
        <w:rPr>
          <w:sz w:val="18"/>
          <w:szCs w:val="18"/>
        </w:rPr>
        <w:t>w:rsid</w:t>
      </w:r>
      <w:proofErr w:type="spellEnd"/>
      <w:r w:rsidRPr="006B03A3">
        <w:rPr>
          <w:sz w:val="18"/>
          <w:szCs w:val="18"/>
        </w:rPr>
        <w:t xml:space="preserve"> w:val="00C44746"/&gt;&lt;w:rPr&gt;&lt;w:rFonts w:ascii="Times New Roman" w:hAnsi="Times New Roman" w:cs="Times New Roman"/&gt;&lt;</w:t>
      </w:r>
      <w:proofErr w:type="spellStart"/>
      <w:r w:rsidRPr="006B03A3">
        <w:rPr>
          <w:sz w:val="18"/>
          <w:szCs w:val="18"/>
        </w:rPr>
        <w:t>w:b</w:t>
      </w:r>
      <w:proofErr w:type="spellEnd"/>
      <w:r w:rsidRPr="006B03A3">
        <w:rPr>
          <w:sz w:val="18"/>
          <w:szCs w:val="18"/>
        </w:rPr>
        <w:t>/&gt;&lt;</w:t>
      </w:r>
      <w:proofErr w:type="spellStart"/>
      <w:r w:rsidRPr="006B03A3">
        <w:rPr>
          <w:sz w:val="18"/>
          <w:szCs w:val="18"/>
        </w:rPr>
        <w:t>w:bCs</w:t>
      </w:r>
      <w:proofErr w:type="spellEnd"/>
      <w:r w:rsidRPr="006B03A3">
        <w:rPr>
          <w:sz w:val="18"/>
          <w:szCs w:val="18"/>
        </w:rPr>
        <w:t>/&gt;&lt;</w:t>
      </w:r>
      <w:proofErr w:type="spellStart"/>
      <w:r w:rsidRPr="006B03A3">
        <w:rPr>
          <w:sz w:val="18"/>
          <w:szCs w:val="18"/>
        </w:rPr>
        <w:t>w:sz</w:t>
      </w:r>
      <w:proofErr w:type="spellEnd"/>
      <w:r w:rsidRPr="006B03A3">
        <w:rPr>
          <w:sz w:val="18"/>
          <w:szCs w:val="18"/>
        </w:rPr>
        <w:t xml:space="preserve"> w:val="22"/&gt;&lt;w:szCs w:val="22"/&gt;&lt;/w:rPr&gt;&lt;/w:style&gt;&lt;w:style w:type="paragraph" w:customStyle="1" w:styleId="Nagwek5"&gt;&lt;w:name w:val="Nagłówek5"/&gt;&lt;w:basedOn w:val="Normalny"/&gt;&lt;w:next w:val="Tekstpodstawowy"/&gt;&lt;w:rsid w:val="00C44746"/&gt;&lt;w:pPr&gt;&lt;w:keepNext/&gt;&lt;w:spacing w:before="240" w:after="120"/&gt;&lt;/w:pPr&gt;&lt;w:rPr&gt;&lt;w:rFonts w:ascii="Arial" w:eastAsia="Lucida Sans </w:t>
      </w:r>
      <w:proofErr w:type="spellStart"/>
      <w:r w:rsidRPr="006B03A3">
        <w:rPr>
          <w:sz w:val="18"/>
          <w:szCs w:val="18"/>
        </w:rPr>
        <w:t>Unicode</w:t>
      </w:r>
      <w:proofErr w:type="spellEnd"/>
      <w:r w:rsidRPr="006B03A3">
        <w:rPr>
          <w:sz w:val="18"/>
          <w:szCs w:val="18"/>
        </w:rPr>
        <w:t xml:space="preserve">" w:hAnsi="Arial" w:cs="Mangal"/&gt;&lt;w:sz w:val="28"/&gt;&lt;w:szCs w:val="28"/&gt;&lt;/w:rPr&gt;&lt;/w:style&gt;&lt;w:style w:type="paragraph" w:styleId="Tekstpodstawowy"&gt;&lt;w:name w:val="Body </w:t>
      </w:r>
      <w:proofErr w:type="spellStart"/>
      <w:r w:rsidRPr="006B03A3">
        <w:rPr>
          <w:sz w:val="18"/>
          <w:szCs w:val="18"/>
        </w:rPr>
        <w:t>Text</w:t>
      </w:r>
      <w:proofErr w:type="spellEnd"/>
      <w:r w:rsidRPr="006B03A3">
        <w:rPr>
          <w:sz w:val="18"/>
          <w:szCs w:val="18"/>
        </w:rPr>
        <w:t>"/&gt;&lt;</w:t>
      </w:r>
      <w:proofErr w:type="spellStart"/>
      <w:r w:rsidRPr="006B03A3">
        <w:rPr>
          <w:sz w:val="18"/>
          <w:szCs w:val="18"/>
        </w:rPr>
        <w:t>w:basedOn</w:t>
      </w:r>
      <w:proofErr w:type="spellEnd"/>
      <w:r w:rsidRPr="006B03A3">
        <w:rPr>
          <w:sz w:val="18"/>
          <w:szCs w:val="18"/>
        </w:rPr>
        <w:t xml:space="preserve"> w:val="Normalny"/&gt;&lt;w:rsid w:val="00C44746"/&gt;&lt;w:pPr&gt;&lt;w:spacing w:after="120"/&gt;&lt;/w:pPr&gt;&lt;/w:style&gt;&lt;w:style w:type="paragraph" w:styleId="Lista"&gt;&lt;w:name w:val="List"/&gt;&lt;w:basedOn w:val="Tekstpodstawowy"/&gt;&lt;w:rsid w:val="00C44746"/&gt;&lt;w:rPr&gt;&lt;w:rFonts w:cs="Mangal"/&gt;&lt;/w:rPr&gt;&lt;/w:style&gt;&lt;w:style w:type="paragraph" w:customStyle="1" w:styleId="Podpis5"&gt;&lt;w:name w:val="Podpis5"/&gt;&lt;w:basedOn w:val="Normalny"/&gt;&lt;w:rsid w:val="00C44746"/&gt;&lt;w:pPr&gt;&lt;w:suppressLineNumbers/&gt;&lt;w:spacing w:before="120" w:after="120"/&gt;&lt;/w:pPr&gt;&lt;w:rPr&gt;&lt;w:rFonts w:cs="Mangal"/&gt;&lt;w:i/&gt;&lt;w:iCs/&gt;&lt;/w:rPr&gt;&lt;/w:style&gt;&lt;w:style w:type="paragraph" w:customStyle="1" w:styleId="Indeks"&gt;&lt;w:name w:val="Indeks"/&gt;&lt;w:basedOn w:val="Normalny"/&gt;&lt;w:rsid w:val="00C44746"/&gt;&lt;w:pPr&gt;&lt;w:suppressLineNumbers/&gt;&lt;/w:pPr&gt;&lt;w:rPr&gt;&lt;w:rFonts w:cs="Mangal"/&gt;&lt;/w:rPr&gt;&lt;/w:style&gt;&lt;w:style w:type="paragraph" w:customStyle="1" w:styleId="Nagwek4"&gt;&lt;w:name w:val="Nagłówek4"/&gt;&lt;w:basedOn w:val="Normalny"/&gt;&lt;w:next w:val="Tekstpodstawowy"/&gt;&lt;w:rsid w:val="00C44746"/&gt;&lt;w:pPr&gt;&lt;w:keepNext/&gt;&lt;w:spacing w:before="240" w:after="120"/&gt;&lt;/w:pPr&gt;&lt;w:rPr&gt;&lt;w:rFonts w:ascii="Arial" w:eastAsia="Lucida Sans </w:t>
      </w:r>
      <w:proofErr w:type="spellStart"/>
      <w:r w:rsidRPr="006B03A3">
        <w:rPr>
          <w:sz w:val="18"/>
          <w:szCs w:val="18"/>
        </w:rPr>
        <w:t>Unicode</w:t>
      </w:r>
      <w:proofErr w:type="spellEnd"/>
      <w:r w:rsidRPr="006B03A3">
        <w:rPr>
          <w:sz w:val="18"/>
          <w:szCs w:val="18"/>
        </w:rPr>
        <w:t xml:space="preserve">" w:hAnsi="Arial" w:cs="Mangal"/&gt;&lt;w:sz w:val="28"/&gt;&lt;w:szCs w:val="28"/&gt;&lt;/w:rPr&gt;&lt;/w:style&gt;&lt;w:style w:type="paragraph" w:customStyle="1" w:styleId="Podpis4"&gt;&lt;w:name w:val="Podpis4"/&gt;&lt;w:basedOn w:val="Normalny"/&gt;&lt;w:rsid w:val="00C44746"/&gt;&lt;w:pPr&gt;&lt;w:suppressLineNumbers/&gt;&lt;w:spacing w:before="120" w:after="120"/&gt;&lt;/w:pPr&gt;&lt;w:rPr&gt;&lt;w:rFonts w:cs="Mangal"/&gt;&lt;w:i/&gt;&lt;w:iCs/&gt;&lt;/w:rPr&gt;&lt;/w:style&gt;&lt;w:style w:type="paragraph" w:customStyle="1" w:styleId="Nagwek3"&gt;&lt;w:name w:val="Nagłówek3"/&gt;&lt;w:basedOn w:val="Normalny"/&gt;&lt;w:next w:val="Tekstpodstawowy"/&gt;&lt;w:rsid w:val="00C44746"/&gt;&lt;w:pPr&gt;&lt;w:keepNext/&gt;&lt;w:spacing w:before="240" w:after="120"/&gt;&lt;/w:pPr&gt;&lt;w:rPr&gt;&lt;w:rFonts w:ascii="Arial" w:eastAsia="Lucida Sans </w:t>
      </w:r>
      <w:proofErr w:type="spellStart"/>
      <w:r w:rsidRPr="006B03A3">
        <w:rPr>
          <w:sz w:val="18"/>
          <w:szCs w:val="18"/>
        </w:rPr>
        <w:t>Unicode</w:t>
      </w:r>
      <w:proofErr w:type="spellEnd"/>
      <w:r w:rsidRPr="006B03A3">
        <w:rPr>
          <w:sz w:val="18"/>
          <w:szCs w:val="18"/>
        </w:rPr>
        <w:t xml:space="preserve">" w:hAnsi="Arial" w:cs="Mangal"/&gt;&lt;w:sz w:val="28"/&gt;&lt;w:szCs w:val="28"/&gt;&lt;/w:rPr&gt;&lt;/w:style&gt;&lt;w:style w:type="paragraph" w:customStyle="1" w:styleId="Podpis3"&gt;&lt;w:name w:val="Podpis3"/&gt;&lt;w:basedOn w:val="Normalny"/&gt;&lt;w:rsid w:val="00C44746"/&gt;&lt;w:pPr&gt;&lt;w:suppressLineNumbers/&gt;&lt;w:spacing w:before="120" w:after="120"/&gt;&lt;/w:pPr&gt;&lt;w:rPr&gt;&lt;w:rFonts w:cs="Mangal"/&gt;&lt;w:i/&gt;&lt;w:iCs/&gt;&lt;/w:rPr&gt;&lt;/w:style&gt;&lt;w:style w:type="paragraph" w:customStyle="1" w:styleId="Nagwek2"&gt;&lt;w:name w:val="Nagłówek2"/&gt;&lt;w:basedOn w:val="Normalny"/&gt;&lt;w:next w:val="Tekstpodstawowy"/&gt;&lt;w:rsid w:val="00C44746"/&gt;&lt;w:pPr&gt;&lt;w:keepNext/&gt;&lt;w:spacing w:before="240" w:after="120"/&gt;&lt;/w:pPr&gt;&lt;w:rPr&gt;&lt;w:rFonts w:ascii="Arial" w:eastAsia="Lucida Sans </w:t>
      </w:r>
      <w:proofErr w:type="spellStart"/>
      <w:r w:rsidRPr="006B03A3">
        <w:rPr>
          <w:sz w:val="18"/>
          <w:szCs w:val="18"/>
        </w:rPr>
        <w:t>Unicode</w:t>
      </w:r>
      <w:proofErr w:type="spellEnd"/>
      <w:r w:rsidRPr="006B03A3">
        <w:rPr>
          <w:sz w:val="18"/>
          <w:szCs w:val="18"/>
        </w:rPr>
        <w:t xml:space="preserve">" w:hAnsi="Arial" w:cs="Mangal"/&gt;&lt;w:sz w:val="28"/&gt;&lt;w:szCs w:val="28"/&gt;&lt;/w:rPr&gt;&lt;/w:style&gt;&lt;w:style w:type="paragraph" w:customStyle="1" w:styleId="Podpis2"&gt;&lt;w:name w:val="Podpis2"/&gt;&lt;w:basedOn w:val="Normalny"/&gt;&lt;w:rsid w:val="00C44746"/&gt;&lt;w:pPr&gt;&lt;w:suppressLineNumbers/&gt;&lt;w:spacing w:before="120" w:after="120"/&gt;&lt;/w:pPr&gt;&lt;w:rPr&gt;&lt;w:rFonts w:cs="Mangal"/&gt;&lt;w:i/&gt;&lt;w:iCs/&gt;&lt;/w:rPr&gt;&lt;/w:style&gt;&lt;w:style w:type="paragraph" w:customStyle="1" w:styleId="Nagwek1"&gt;&lt;w:name w:val="Nagłówek1"/&gt;&lt;w:basedOn w:val="Normalny"/&gt;&lt;w:next w:val="Tekstpodstawowy"/&gt;&lt;w:rsid w:val="00C44746"/&gt;&lt;w:pPr&gt;&lt;w:keepNext/&gt;&lt;w:spacing w:before="240" w:after="120"/&gt;&lt;/w:pPr&gt;&lt;w:rPr&gt;&lt;w:rFonts w:ascii="Arial" w:eastAsia="Lucida Sans </w:t>
      </w:r>
      <w:proofErr w:type="spellStart"/>
      <w:r w:rsidRPr="006B03A3">
        <w:rPr>
          <w:sz w:val="18"/>
          <w:szCs w:val="18"/>
        </w:rPr>
        <w:t>Unicode</w:t>
      </w:r>
      <w:proofErr w:type="spellEnd"/>
      <w:r w:rsidRPr="006B03A3">
        <w:rPr>
          <w:sz w:val="18"/>
          <w:szCs w:val="18"/>
        </w:rPr>
        <w:t>" w:hAnsi="Arial" w:cs="Mangal"/&gt;&lt;w:sz w:val="28"/&gt;&lt;w:szCs w:val="28"/&gt;&lt;/w:rPr&gt;&lt;/w:style&gt;&lt;w:style w:type="paragraph" w:customStyle="1" w:styleId="Podpis1"&gt;&lt;w:name w:val="Podpis1"/&gt;&lt;w:basedOn w:val="Normalny"/&gt;&lt;w:rsid w:val="00C44746"/&gt;&lt;w:pPr&gt;&lt;w:suppressLineNumbers/&gt;&lt;w:spacing w:before="120" w:after="120"/&gt;&lt;/w:pPr&gt;&lt;w:rPr&gt;&lt;w:rFonts w:cs="Mangal"/&gt;&lt;w:i/&gt;&lt;w:iCs/&gt;&lt;/w:rPr&gt;&lt;/w:style&gt;&lt;w:style w:type="paragraph" w:customStyle="1" w:styleId="Style5"&gt;&lt;w:name w:val="Style5"/&gt;&lt;w:basedOn w:val="Normalny"/&gt;&lt;w:rsid w:val="00C44746"/&gt;&lt;w:pPr&gt;&lt;w:widowControl w:val="0"/&gt;&lt;w:autoSpaceDE w:val="0"/&gt;&lt;w:spacing w:line="300" w:lineRule="exact"/&gt;&lt;w:jc w:val="both"/&gt;&lt;/w:pPr&gt;&lt;w:rPr&gt;&lt;w:rFonts w:ascii="SimSun" w:eastAsia="SimSun" w:hAnsi="SimSun"/&gt;&lt;/w:rPr&gt;&lt;/w:style&gt;&lt;w:style w:type="paragraph" w:customStyle="1" w:styleId="Zawartotabeli"&gt;&lt;w:name w:val="Zawartość tabeli"/&gt;&lt;</w:t>
      </w:r>
      <w:proofErr w:type="spellStart"/>
      <w:r w:rsidRPr="006B03A3">
        <w:rPr>
          <w:sz w:val="18"/>
          <w:szCs w:val="18"/>
        </w:rPr>
        <w:t>w:basedOn</w:t>
      </w:r>
      <w:proofErr w:type="spellEnd"/>
      <w:r w:rsidRPr="006B03A3">
        <w:rPr>
          <w:sz w:val="18"/>
          <w:szCs w:val="18"/>
        </w:rPr>
        <w:t xml:space="preserve"> w:val="Normalny"/&gt;&lt;w:rsid w:val="00C44746"/&gt;&lt;w:pPr&gt;&lt;w:suppressLineNumbers/&gt;&lt;/w:pPr&gt;&lt;/w:style&gt;&lt;w:style w:type="paragraph" w:customStyle="1" w:styleId="Nagwektabeli"&gt;&lt;w:name w:val="Nagłówek tabeli"/&gt;&lt;</w:t>
      </w:r>
      <w:proofErr w:type="spellStart"/>
      <w:r w:rsidRPr="006B03A3">
        <w:rPr>
          <w:sz w:val="18"/>
          <w:szCs w:val="18"/>
        </w:rPr>
        <w:t>w:basedOn</w:t>
      </w:r>
      <w:proofErr w:type="spellEnd"/>
      <w:r w:rsidRPr="006B03A3">
        <w:rPr>
          <w:sz w:val="18"/>
          <w:szCs w:val="18"/>
        </w:rPr>
        <w:t xml:space="preserve"> </w:t>
      </w:r>
      <w:r w:rsidRPr="006B03A3">
        <w:rPr>
          <w:sz w:val="18"/>
          <w:szCs w:val="18"/>
        </w:rPr>
        <w:lastRenderedPageBreak/>
        <w:t xml:space="preserve">w:val="Zawartotabeli"/&gt;&lt;w:rsid w:val="00C44746"/&gt;&lt;w:pPr&gt;&lt;w:jc w:val="center"/&gt;&lt;/w:pPr&gt;&lt;w:rPr&gt;&lt;w:b/&gt;&lt;w:bCs/&gt;&lt;/w:rPr&gt;&lt;/w:style&gt;&lt;w:style w:type="table" w:styleId="Tabela-Siatka"&gt;&lt;w:name w:val="Table </w:t>
      </w:r>
      <w:proofErr w:type="spellStart"/>
      <w:r w:rsidRPr="006B03A3">
        <w:rPr>
          <w:sz w:val="18"/>
          <w:szCs w:val="18"/>
        </w:rPr>
        <w:t>Grid</w:t>
      </w:r>
      <w:proofErr w:type="spellEnd"/>
      <w:r w:rsidRPr="006B03A3">
        <w:rPr>
          <w:sz w:val="18"/>
          <w:szCs w:val="18"/>
        </w:rPr>
        <w:t>"/&gt;&lt;</w:t>
      </w:r>
      <w:proofErr w:type="spellStart"/>
      <w:r w:rsidRPr="006B03A3">
        <w:rPr>
          <w:sz w:val="18"/>
          <w:szCs w:val="18"/>
        </w:rPr>
        <w:t>w:basedOn</w:t>
      </w:r>
      <w:proofErr w:type="spellEnd"/>
      <w:r w:rsidRPr="006B03A3">
        <w:rPr>
          <w:sz w:val="18"/>
          <w:szCs w:val="18"/>
        </w:rPr>
        <w:t xml:space="preserve"> w:val="Standardowy"/&gt;&lt;w:uiPriority w:val="59"/&gt;&lt;w:rsid w:val="004E3D06"/&gt;&lt;w:tblPr&gt;&lt;w:tblBorders&gt;&lt;w:top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w:customStyle="1" w:styleId="Jasnecieniowanie1"&gt;&lt;w:name w:val="Jasne cieniowanie1"/&gt;&lt;</w:t>
      </w:r>
      <w:proofErr w:type="spellStart"/>
      <w:r w:rsidRPr="006B03A3">
        <w:rPr>
          <w:sz w:val="18"/>
          <w:szCs w:val="18"/>
        </w:rPr>
        <w:t>w:basedOn</w:t>
      </w:r>
      <w:proofErr w:type="spellEnd"/>
      <w:r w:rsidRPr="006B03A3">
        <w:rPr>
          <w:sz w:val="18"/>
          <w:szCs w:val="18"/>
        </w:rPr>
        <w:t xml:space="preserve"> w:val="Standardowy"/&gt;&lt;w:uiPriority w:val="60"/&gt;&lt;w:rsid w:val="00E5497D"/&gt;&lt;w:rPr&gt;&lt;w:color w:val="000000"/&gt;&lt;/w:rPr&gt;&lt;w:tblPr&gt;&lt;w:tblStyleRowBandSize w:val="1"/&gt;&lt;w:tblStyleColBandSize w:val="1"/&gt;&lt;w:tblBorders&gt;&lt;w:top w:val="single" w:sz="8" w:space="0" w:color="000000"/&gt;&lt;w:bottom w:val="single" w:sz="8" w:space="0" w:color="000000"/&gt;&lt;/w:tblBorders&gt;&lt;/w:tblPr&gt;&lt;w:tblStylePr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w:color="000000"/&gt;&lt;w:left w:val="nil"/&gt;&lt;w:bottom w:val="single" w:sz="8" w:space="0" w:color="000000"/&gt;&lt;w:right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w:color="000000"/&gt;&lt;w:left w:val="nil"/&gt;&lt;w:bottom w:val="single" w:sz="8" w:space="0" w:color="000000"/&gt;&lt;w:right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w:fill="C0C0C0"/&gt;&lt;/w:tcPr&gt;&lt;/w:tblStylePr&gt;&lt;/w:style&gt;&lt;w:style w:type="paragraph" w:styleId="Bezodstpw"&gt;&lt;w:name w:val="No </w:t>
      </w:r>
      <w:proofErr w:type="spellStart"/>
      <w:r w:rsidRPr="006B03A3">
        <w:rPr>
          <w:sz w:val="18"/>
          <w:szCs w:val="18"/>
        </w:rPr>
        <w:t>Spacing</w:t>
      </w:r>
      <w:proofErr w:type="spellEnd"/>
      <w:r w:rsidRPr="006B03A3">
        <w:rPr>
          <w:sz w:val="18"/>
          <w:szCs w:val="18"/>
        </w:rPr>
        <w:t>"/&gt;&lt;</w:t>
      </w:r>
      <w:proofErr w:type="spellStart"/>
      <w:r w:rsidRPr="006B03A3">
        <w:rPr>
          <w:sz w:val="18"/>
          <w:szCs w:val="18"/>
        </w:rPr>
        <w:t>w:uiPriority</w:t>
      </w:r>
      <w:proofErr w:type="spellEnd"/>
      <w:r w:rsidRPr="006B03A3">
        <w:rPr>
          <w:sz w:val="18"/>
          <w:szCs w:val="18"/>
        </w:rPr>
        <w:t xml:space="preserve"> w:val="1"/&gt;&lt;w:qFormat/&gt;&lt;w:rsid w:val="00EF0F04"/&gt;&lt;w:pPr&gt;&lt;w:suppressAutoHyphens/&gt;&lt;/w:pPr&gt;&lt;w:rPr&gt;&lt;w:sz w:val="24"/&gt;&lt;w:szCs w:val="24"/&gt;&lt;w:lang w:eastAsia="ar-SA"/&gt;&lt;/w:rPr&gt;&lt;/w:style&gt;&lt;w:style w:type="paragraph" w:styleId="Tekstdymka"&gt;&lt;w:name w:val="Balloon </w:t>
      </w:r>
      <w:proofErr w:type="spellStart"/>
      <w:r w:rsidRPr="006B03A3">
        <w:rPr>
          <w:sz w:val="18"/>
          <w:szCs w:val="18"/>
        </w:rPr>
        <w:t>Text</w:t>
      </w:r>
      <w:proofErr w:type="spellEnd"/>
      <w:r w:rsidRPr="006B03A3">
        <w:rPr>
          <w:sz w:val="18"/>
          <w:szCs w:val="18"/>
        </w:rPr>
        <w:t>"/&gt;&lt;</w:t>
      </w:r>
      <w:proofErr w:type="spellStart"/>
      <w:r w:rsidRPr="006B03A3">
        <w:rPr>
          <w:sz w:val="18"/>
          <w:szCs w:val="18"/>
        </w:rPr>
        <w:t>w:basedOn</w:t>
      </w:r>
      <w:proofErr w:type="spellEnd"/>
      <w:r w:rsidRPr="006B03A3">
        <w:rPr>
          <w:sz w:val="18"/>
          <w:szCs w:val="18"/>
        </w:rPr>
        <w:t xml:space="preserve"> w:val="Normalny"/&gt;&lt;w:link w:val="TekstdymkaZnak"/&gt;&lt;w:uiPriority w:val="99"/&gt;&lt;w:semiHidden/&gt;&lt;w:unhideWhenUsed/&gt;&lt;w:rsid w:val="00382965"/&gt;&lt;w:rPr&gt;&lt;w:rFonts w:ascii="Segoe UI" w:hAnsi="Segoe UI" w:cs="Segoe UI"/&gt;&lt;</w:t>
      </w:r>
      <w:proofErr w:type="spellStart"/>
      <w:r w:rsidRPr="006B03A3">
        <w:rPr>
          <w:sz w:val="18"/>
          <w:szCs w:val="18"/>
        </w:rPr>
        <w:t>w:sz</w:t>
      </w:r>
      <w:proofErr w:type="spellEnd"/>
      <w:r w:rsidRPr="006B03A3">
        <w:rPr>
          <w:sz w:val="18"/>
          <w:szCs w:val="18"/>
        </w:rPr>
        <w:t xml:space="preserve"> w:val="18"/&gt;&lt;w:szCs w:val="18"/&gt;&lt;/w:rPr&gt;&lt;/w:style&gt;&lt;w:style w:type="character" w:customStyle="1" w:styleId="TekstdymkaZnak"&gt;&lt;w:name w:val="Tekst dymka Znak"/&gt;&lt;</w:t>
      </w:r>
      <w:proofErr w:type="spellStart"/>
      <w:r w:rsidRPr="006B03A3">
        <w:rPr>
          <w:sz w:val="18"/>
          <w:szCs w:val="18"/>
        </w:rPr>
        <w:t>w:link</w:t>
      </w:r>
      <w:proofErr w:type="spellEnd"/>
      <w:r w:rsidRPr="006B03A3">
        <w:rPr>
          <w:sz w:val="18"/>
          <w:szCs w:val="18"/>
        </w:rPr>
        <w:t xml:space="preserve"> w:val="Tekstdymka"/&gt;&lt;w:uiPriority w:val="99"/&gt;&lt;w:semiHidden/&gt;&lt;w:rsid w:val="00382965"/&gt;&lt;w:rPr&gt;&lt;w:rFonts w:ascii="Segoe UI" w:hAnsi="Segoe UI" w:cs="Segoe UI"/&gt;&lt;</w:t>
      </w:r>
      <w:proofErr w:type="spellStart"/>
      <w:r w:rsidRPr="006B03A3">
        <w:rPr>
          <w:sz w:val="18"/>
          <w:szCs w:val="18"/>
        </w:rPr>
        <w:t>w:sz</w:t>
      </w:r>
      <w:proofErr w:type="spellEnd"/>
      <w:r w:rsidRPr="006B03A3">
        <w:rPr>
          <w:sz w:val="18"/>
          <w:szCs w:val="18"/>
        </w:rPr>
        <w:t xml:space="preserve"> w:val="18"/&gt;&lt;w:szCs w:val="18"/&gt;&lt;w:lang w:eastAsia="ar-SA"/&gt;&lt;/w:rPr&gt;&lt;/w:style&gt;&lt;w:style w:type="character" w:styleId="Odwoaniedokomentarza"&gt;&lt;w:name w:val="annotation </w:t>
      </w:r>
      <w:proofErr w:type="spellStart"/>
      <w:r w:rsidRPr="006B03A3">
        <w:rPr>
          <w:sz w:val="18"/>
          <w:szCs w:val="18"/>
        </w:rPr>
        <w:t>reference</w:t>
      </w:r>
      <w:proofErr w:type="spellEnd"/>
      <w:r w:rsidRPr="006B03A3">
        <w:rPr>
          <w:sz w:val="18"/>
          <w:szCs w:val="18"/>
        </w:rPr>
        <w:t>"/&gt;&lt;</w:t>
      </w:r>
      <w:proofErr w:type="spellStart"/>
      <w:r w:rsidRPr="006B03A3">
        <w:rPr>
          <w:sz w:val="18"/>
          <w:szCs w:val="18"/>
        </w:rPr>
        <w:t>w:basedOn</w:t>
      </w:r>
      <w:proofErr w:type="spellEnd"/>
      <w:r w:rsidRPr="006B03A3">
        <w:rPr>
          <w:sz w:val="18"/>
          <w:szCs w:val="18"/>
        </w:rPr>
        <w:t xml:space="preserve"> w:val="Domylnaczcionkaakapitu"/&gt;&lt;w:uiPriority w:val="99"/&gt;&lt;w:semiHidden/&gt;&lt;w:unhideWhenUsed/&gt;&lt;w:rsid w:val="002F0B1B"/&gt;&lt;w:rPr&gt;&lt;w:sz w:val="16"/&gt;&lt;w:szCs w:val="16"/&gt;&lt;/w:rPr&gt;&lt;/w:style&gt;&lt;w:style w:type="paragraph" w:styleId="Tekstkomentarza"&gt;&lt;w:name w:val="annotation </w:t>
      </w:r>
      <w:proofErr w:type="spellStart"/>
      <w:r w:rsidRPr="006B03A3">
        <w:rPr>
          <w:sz w:val="18"/>
          <w:szCs w:val="18"/>
        </w:rPr>
        <w:t>text</w:t>
      </w:r>
      <w:proofErr w:type="spellEnd"/>
      <w:r w:rsidRPr="006B03A3">
        <w:rPr>
          <w:sz w:val="18"/>
          <w:szCs w:val="18"/>
        </w:rPr>
        <w:t>"/&gt;&lt;</w:t>
      </w:r>
      <w:proofErr w:type="spellStart"/>
      <w:r w:rsidRPr="006B03A3">
        <w:rPr>
          <w:sz w:val="18"/>
          <w:szCs w:val="18"/>
        </w:rPr>
        <w:t>w:basedOn</w:t>
      </w:r>
      <w:proofErr w:type="spellEnd"/>
      <w:r w:rsidRPr="006B03A3">
        <w:rPr>
          <w:sz w:val="18"/>
          <w:szCs w:val="18"/>
        </w:rPr>
        <w:t xml:space="preserve"> w:val="Normalny"/&gt;&lt;w:link w:val="TekstkomentarzaZnak"/&gt;&lt;w:uiPriority w:val="99"/&gt;&lt;w:semiHidden/&gt;&lt;w:unhideWhenUsed/&gt;&lt;w:rsid w:val="002F0B1B"/&gt;&lt;w:rPr&gt;&lt;w:sz w:val="20"/&gt;&lt;w:szCs w:val="20"/&gt;&lt;/w:rPr&gt;&lt;/w:style&gt;&lt;w:style w:type="character" w:customStyle="1" w:styleId="TekstkomentarzaZnak"&gt;&lt;w:name w:val="Tekst komentarza Znak"/&gt;&lt;</w:t>
      </w:r>
      <w:proofErr w:type="spellStart"/>
      <w:r w:rsidRPr="006B03A3">
        <w:rPr>
          <w:sz w:val="18"/>
          <w:szCs w:val="18"/>
        </w:rPr>
        <w:t>w:basedOn</w:t>
      </w:r>
      <w:proofErr w:type="spellEnd"/>
      <w:r w:rsidRPr="006B03A3">
        <w:rPr>
          <w:sz w:val="18"/>
          <w:szCs w:val="18"/>
        </w:rPr>
        <w:t xml:space="preserve"> w:val="Domylnaczcionkaakapitu"/&gt;&lt;w:link w:val="Tekstkomentarza"/&gt;&lt;w:uiPriority w:val="99"/&gt;&lt;w:semiHidden/&gt;&lt;w:rsid w:val="002F0B1B"/&gt;&lt;w:rPr&gt;&lt;w:lang w:eastAsia="ar-SA"/&gt;&lt;/w:rPr&gt;&lt;/w:style&gt;&lt;w:style w:type="paragraph" w:styleId="Tematkomentarza"&gt;&lt;w:name w:val="annotation </w:t>
      </w:r>
      <w:proofErr w:type="spellStart"/>
      <w:r w:rsidRPr="006B03A3">
        <w:rPr>
          <w:sz w:val="18"/>
          <w:szCs w:val="18"/>
        </w:rPr>
        <w:t>subject</w:t>
      </w:r>
      <w:proofErr w:type="spellEnd"/>
      <w:r w:rsidRPr="006B03A3">
        <w:rPr>
          <w:sz w:val="18"/>
          <w:szCs w:val="18"/>
        </w:rPr>
        <w:t>"/&gt;&lt;</w:t>
      </w:r>
      <w:proofErr w:type="spellStart"/>
      <w:r w:rsidRPr="006B03A3">
        <w:rPr>
          <w:sz w:val="18"/>
          <w:szCs w:val="18"/>
        </w:rPr>
        <w:t>w:basedOn</w:t>
      </w:r>
      <w:proofErr w:type="spellEnd"/>
      <w:r w:rsidRPr="006B03A3">
        <w:rPr>
          <w:sz w:val="18"/>
          <w:szCs w:val="18"/>
        </w:rPr>
        <w:t xml:space="preserve"> w:val="Tekstkomentarza"/&gt;&lt;w:next w:val="Tekstkomentarza"/&gt;&lt;w:link w:val="TematkomentarzaZnak"/&gt;&lt;w:uiPriority w:val="99"/&gt;&lt;w:semiHidden/&gt;&lt;w:unhideWhenUsed/&gt;&lt;w:rsid </w:t>
      </w:r>
      <w:r w:rsidRPr="006B03A3">
        <w:rPr>
          <w:sz w:val="18"/>
          <w:szCs w:val="18"/>
        </w:rPr>
        <w:lastRenderedPageBreak/>
        <w:t>w:val="002F0B1B"/&gt;&lt;w:rPr&gt;&lt;w:b/&gt;&lt;w:bCs/&gt;&lt;/w:rPr&gt;&lt;/w:style&gt;&lt;w:style w:type="character" w:customStyle="1" w:styleId="TematkomentarzaZnak"&gt;&lt;w:name w:val="Temat komentarza Znak"/&gt;&lt;</w:t>
      </w:r>
      <w:proofErr w:type="spellStart"/>
      <w:r w:rsidRPr="006B03A3">
        <w:rPr>
          <w:sz w:val="18"/>
          <w:szCs w:val="18"/>
        </w:rPr>
        <w:t>w:basedOn</w:t>
      </w:r>
      <w:proofErr w:type="spellEnd"/>
      <w:r w:rsidRPr="006B03A3">
        <w:rPr>
          <w:sz w:val="18"/>
          <w:szCs w:val="18"/>
        </w:rPr>
        <w:t xml:space="preserve"> w:val="TekstkomentarzaZnak"/&gt;&lt;w:link w:val="Tematkomentarza"/&gt;&lt;w:uiPriority w:val="99"/&gt;&lt;w:semiHidden/&gt;&lt;w:rsid w:val="002F0B1B"/&gt;&lt;w:rPr&gt;&lt;w:b/&gt;&lt;w:bCs/&gt;&lt;w:lang w:eastAsia="ar-SA"/&gt;&lt;/w:rPr&gt;&lt;/w:style&gt;&lt;w:style w:type="paragraph" w:styleId="Akapitzlist"&gt;&lt;w:name w:val="List </w:t>
      </w:r>
      <w:proofErr w:type="spellStart"/>
      <w:r w:rsidRPr="006B03A3">
        <w:rPr>
          <w:sz w:val="18"/>
          <w:szCs w:val="18"/>
        </w:rPr>
        <w:t>Paragraph</w:t>
      </w:r>
      <w:proofErr w:type="spellEnd"/>
      <w:r w:rsidRPr="006B03A3">
        <w:rPr>
          <w:sz w:val="18"/>
          <w:szCs w:val="18"/>
        </w:rPr>
        <w:t>"/&gt;&lt;</w:t>
      </w:r>
      <w:proofErr w:type="spellStart"/>
      <w:r w:rsidRPr="006B03A3">
        <w:rPr>
          <w:sz w:val="18"/>
          <w:szCs w:val="18"/>
        </w:rPr>
        <w:t>w:basedOn</w:t>
      </w:r>
      <w:proofErr w:type="spellEnd"/>
      <w:r w:rsidRPr="006B03A3">
        <w:rPr>
          <w:sz w:val="18"/>
          <w:szCs w:val="18"/>
        </w:rPr>
        <w:t xml:space="preserve"> w:val="Normalny"/&gt;&lt;w:qFormat/&gt;&lt;w:rsid w:val="002F0B1B"/&gt;&lt;w:pPr&gt;&lt;w:ind w:left="720"/&gt;&lt;w:contextualSpacing/&gt;&lt;/w:pPr&gt;&lt;/w:style&gt;&lt;w:style w:type="character" w:styleId="Hipercze"&gt;&lt;w:name w:val="Hyperlink"/&gt;&lt;w:basedOn w:val="Domylnaczcionkaakapitu"/&gt;&lt;w:uiPriority w:val="99"/&gt;&lt;w:semiHidden/&gt;&lt;w:unhideWhenUsed/&gt;&lt;w:rsid w:val="00461F75"/&gt;&lt;w:rPr&gt;&lt;w:color w:val="0563C1"/&gt;&lt;w:u w:val="single" w:color="000000"/&gt;&lt;/w:rPr&gt;&lt;/w:style&gt;&lt;w:style w:type="paragraph" w:styleId="NormalnyWeb"&gt;&lt;w:name w:val="Normal (Web)"/&gt;&lt;</w:t>
      </w:r>
      <w:proofErr w:type="spellStart"/>
      <w:r w:rsidRPr="006B03A3">
        <w:rPr>
          <w:sz w:val="18"/>
          <w:szCs w:val="18"/>
        </w:rPr>
        <w:t>w:basedOn</w:t>
      </w:r>
      <w:proofErr w:type="spellEnd"/>
      <w:r w:rsidRPr="006B03A3">
        <w:rPr>
          <w:sz w:val="18"/>
          <w:szCs w:val="18"/>
        </w:rPr>
        <w:t xml:space="preserve"> w:val="Normalny"/&gt;&lt;w:semiHidden/&gt;&lt;w:unhideWhenUsed/&gt;&lt;w:rsid w:val="00461F75"/&gt;&lt;w:pPr&gt;&lt;w:autoSpaceDN w:val="0"/&gt;&lt;w:spacing w:before="100" w:after="100"/&gt;&lt;/w:pPr&gt;&lt;w:rPr&gt;&lt;w:rFonts w:ascii="Calibri" w:eastAsia="Segoe UI" w:hAnsi="Calibri"/&gt;&lt;w:kern w:val="3"/&gt;&lt;w:lang w:eastAsia="zh-CN"/&gt;&lt;/w:rPr&gt;&lt;/w:style&gt;&lt;w:style w:type="paragraph" w:customStyle="1" w:styleId="expand"&gt;&lt;w:name w:val="expand"/&gt;&lt;w:basedOn w:val="Normalny"/&gt;&lt;w:rsid w:val="00EB53EA"/&gt;&lt;w:pPr&gt;&lt;w:suppressAutoHyphens w:val="0"/&gt;&lt;w:spacing w:before="100" w:beforeAutospacing="1" w:after="100" w:afterAutospacing="1"/&gt;&lt;/w:pPr&gt;&lt;w:rPr&gt;&lt;w:lang w:eastAsia="pl-PL"/&gt;&lt;/w:rPr&gt;&lt;/w:style&gt;&lt;w:style w:type="paragraph" w:customStyle="1" w:styleId="collapse"&gt;&lt;w:name w:val="collapse"/&gt;&lt;w:basedOn w:val="Normalny"/&gt;&lt;w:rsid w:val="00EB53EA"/&gt;&lt;w:pPr&gt;&lt;w:suppressAutoHyphens w:val="0"/&gt;&lt;w:spacing w:before="100" w:beforeAutospacing="1" w:after="100" w:afterAutospacing="1"/&gt;&lt;/w:pPr&gt;&lt;w:rPr&gt;&lt;w:lang w:eastAsia="pl-PL"/&gt;&lt;/w:rPr&gt;&lt;/w:style&gt;&lt;w:style w:type="character" w:styleId="UyteHipercze"&gt;&lt;w:name w:val="FollowedHyperlink"/&gt;&lt;w:basedOn w:val="Domylnaczcionkaakapitu"/&gt;&lt;w:uiPriority w:val="99"/&gt;&lt;w:semiHidden/&gt;&lt;w:unhideWhenUsed/&gt;&lt;w:rsid w:val="00EB53EA"/&gt;&lt;w:rPr&gt;&lt;w:color w:val="800080"/&gt;&lt;w:u w:val="single"/&gt;&lt;/w:rPr&gt;&lt;/w:style&gt;&lt;w:style w:type="character" w:customStyle="1" w:styleId="block"&gt;&lt;w:name w:val="block"/&gt;&lt;w:basedOn w:val="Domylnaczcionkaakapitu"/&gt;&lt;w:rsid w:val="00EB53EA"/&gt;&lt;/w:style&gt;&lt;w:style w:type="numbering" w:customStyle="1" w:styleId="Bezlisty1"&gt;&lt;w:name w:val="Bez listy1"/&gt;&lt;</w:t>
      </w:r>
      <w:proofErr w:type="spellStart"/>
      <w:r w:rsidRPr="006B03A3">
        <w:rPr>
          <w:sz w:val="18"/>
          <w:szCs w:val="18"/>
        </w:rPr>
        <w:t>w:next</w:t>
      </w:r>
      <w:proofErr w:type="spellEnd"/>
      <w:r w:rsidRPr="006B03A3">
        <w:rPr>
          <w:sz w:val="18"/>
          <w:szCs w:val="18"/>
        </w:rPr>
        <w:t xml:space="preserve"> w:val="Bezlisty"/&gt;&lt;w:uiPriority w:val="99"/&gt;&lt;w:semiHidden/&gt;&lt;w:unhideWhenUsed/&gt;&lt;w:rsid w:val="00C548F5"/&gt;&lt;/w:style&gt;&lt;w:style w:type="numbering" w:customStyle="1" w:styleId="Bezlisty2"&gt;&lt;w:name w:val="Bez listy2"/&gt;&lt;</w:t>
      </w:r>
      <w:proofErr w:type="spellStart"/>
      <w:r w:rsidRPr="006B03A3">
        <w:rPr>
          <w:sz w:val="18"/>
          <w:szCs w:val="18"/>
        </w:rPr>
        <w:t>w:next</w:t>
      </w:r>
      <w:proofErr w:type="spellEnd"/>
      <w:r w:rsidRPr="006B03A3">
        <w:rPr>
          <w:sz w:val="18"/>
          <w:szCs w:val="18"/>
        </w:rPr>
        <w:t xml:space="preserve"> w:val="Bezlisty"/&gt;&lt;w:uiPriority w:val="99"/&gt;&lt;w:semiHidden/&gt;&lt;w:unhideWhenUsed/&gt;&lt;w:rsid w:val="0087130F"/&gt;&lt;/w:style&gt;&lt;w:style w:type="numbering" w:customStyle="1" w:styleId="Bezlisty3"&gt;&lt;w:name w:val="Bez listy3"/&gt;&lt;</w:t>
      </w:r>
      <w:proofErr w:type="spellStart"/>
      <w:r w:rsidRPr="006B03A3">
        <w:rPr>
          <w:sz w:val="18"/>
          <w:szCs w:val="18"/>
        </w:rPr>
        <w:t>w:next</w:t>
      </w:r>
      <w:proofErr w:type="spellEnd"/>
      <w:r w:rsidRPr="006B03A3">
        <w:rPr>
          <w:sz w:val="18"/>
          <w:szCs w:val="18"/>
        </w:rPr>
        <w:t xml:space="preserve"> w:val="Bezlisty"/&gt;&lt;w:uiPriority w:val="99"/&gt;&lt;w:semiHidden/&gt;&lt;w:unhideWhenUsed/&gt;&lt;w:rsid w:val="00DD2A17"/&gt;&lt;/w:style&gt;&lt;/w:styles&gt;&lt;/pkg:xmlData&gt;&lt;/pkg:part&gt;&lt;pkg:part </w:t>
      </w:r>
      <w:proofErr w:type="spellStart"/>
      <w:r w:rsidRPr="006B03A3">
        <w:rPr>
          <w:sz w:val="18"/>
          <w:szCs w:val="18"/>
        </w:rPr>
        <w:t>pkg:name</w:t>
      </w:r>
      <w:proofErr w:type="spellEnd"/>
      <w:r w:rsidRPr="006B03A3">
        <w:rPr>
          <w:sz w:val="18"/>
          <w:szCs w:val="18"/>
        </w:rPr>
        <w:t>="/</w:t>
      </w:r>
      <w:proofErr w:type="spellStart"/>
      <w:r w:rsidRPr="006B03A3">
        <w:rPr>
          <w:sz w:val="18"/>
          <w:szCs w:val="18"/>
        </w:rPr>
        <w:t>word</w:t>
      </w:r>
      <w:proofErr w:type="spellEnd"/>
      <w:r w:rsidRPr="006B03A3">
        <w:rPr>
          <w:sz w:val="18"/>
          <w:szCs w:val="18"/>
        </w:rPr>
        <w:t>/webSettings.xml" pkg:contentType="application/vnd.openxmlformats-officedocument.wordprocessingml.webSettings+xml"&gt;&lt;pkg:xmlData&gt;&lt;w:webSettings xmlns:mc="http://schemas.openxmlformats.org/markup-compatibility/2006" xmlns:r="http://schemas.openxmlformats.org/officeDocument/2006/relationships" xmlns:w="http://schemas.openxmlformats.org/wordprocessingml/2006/main" xmlns:w14="http://schemas.microsoft.com/</w:t>
      </w:r>
      <w:proofErr w:type="spellStart"/>
      <w:r w:rsidRPr="006B03A3">
        <w:rPr>
          <w:sz w:val="18"/>
          <w:szCs w:val="18"/>
        </w:rPr>
        <w:t>office</w:t>
      </w:r>
      <w:proofErr w:type="spellEnd"/>
      <w:r w:rsidRPr="006B03A3">
        <w:rPr>
          <w:sz w:val="18"/>
          <w:szCs w:val="18"/>
        </w:rPr>
        <w:t>/</w:t>
      </w:r>
      <w:proofErr w:type="spellStart"/>
      <w:r w:rsidRPr="006B03A3">
        <w:rPr>
          <w:sz w:val="18"/>
          <w:szCs w:val="18"/>
        </w:rPr>
        <w:t>word</w:t>
      </w:r>
      <w:proofErr w:type="spellEnd"/>
      <w:r w:rsidRPr="006B03A3">
        <w:rPr>
          <w:sz w:val="18"/>
          <w:szCs w:val="18"/>
        </w:rPr>
        <w:t>/2010/</w:t>
      </w:r>
      <w:proofErr w:type="spellStart"/>
      <w:r w:rsidRPr="006B03A3">
        <w:rPr>
          <w:sz w:val="18"/>
          <w:szCs w:val="18"/>
        </w:rPr>
        <w:t>wordml</w:t>
      </w:r>
      <w:proofErr w:type="spellEnd"/>
      <w:r w:rsidRPr="006B03A3">
        <w:rPr>
          <w:sz w:val="18"/>
          <w:szCs w:val="18"/>
        </w:rPr>
        <w:t>" xmlns:w15="http://schemas.microsoft.com/</w:t>
      </w:r>
      <w:proofErr w:type="spellStart"/>
      <w:r w:rsidRPr="006B03A3">
        <w:rPr>
          <w:sz w:val="18"/>
          <w:szCs w:val="18"/>
        </w:rPr>
        <w:t>office</w:t>
      </w:r>
      <w:proofErr w:type="spellEnd"/>
      <w:r w:rsidRPr="006B03A3">
        <w:rPr>
          <w:sz w:val="18"/>
          <w:szCs w:val="18"/>
        </w:rPr>
        <w:t>/</w:t>
      </w:r>
      <w:proofErr w:type="spellStart"/>
      <w:r w:rsidRPr="006B03A3">
        <w:rPr>
          <w:sz w:val="18"/>
          <w:szCs w:val="18"/>
        </w:rPr>
        <w:t>word</w:t>
      </w:r>
      <w:proofErr w:type="spellEnd"/>
      <w:r w:rsidRPr="006B03A3">
        <w:rPr>
          <w:sz w:val="18"/>
          <w:szCs w:val="18"/>
        </w:rPr>
        <w:t>/2012/</w:t>
      </w:r>
      <w:proofErr w:type="spellStart"/>
      <w:r w:rsidRPr="006B03A3">
        <w:rPr>
          <w:sz w:val="18"/>
          <w:szCs w:val="18"/>
        </w:rPr>
        <w:t>wordml</w:t>
      </w:r>
      <w:proofErr w:type="spellEnd"/>
      <w:r w:rsidRPr="006B03A3">
        <w:rPr>
          <w:sz w:val="18"/>
          <w:szCs w:val="18"/>
        </w:rPr>
        <w:t>" xmlns:w16cex="http://schemas.microsoft.com/office/word/2018/wordml/cex" xmlns:w16cid="http://schemas.microsoft.com/office/word/2016/wordml/cid" xmlns:w16="http://schemas.microsoft.com/</w:t>
      </w:r>
      <w:proofErr w:type="spellStart"/>
      <w:r w:rsidRPr="006B03A3">
        <w:rPr>
          <w:sz w:val="18"/>
          <w:szCs w:val="18"/>
        </w:rPr>
        <w:t>office</w:t>
      </w:r>
      <w:proofErr w:type="spellEnd"/>
      <w:r w:rsidRPr="006B03A3">
        <w:rPr>
          <w:sz w:val="18"/>
          <w:szCs w:val="18"/>
        </w:rPr>
        <w:t>/</w:t>
      </w:r>
      <w:proofErr w:type="spellStart"/>
      <w:r w:rsidRPr="006B03A3">
        <w:rPr>
          <w:sz w:val="18"/>
          <w:szCs w:val="18"/>
        </w:rPr>
        <w:t>word</w:t>
      </w:r>
      <w:proofErr w:type="spellEnd"/>
      <w:r w:rsidRPr="006B03A3">
        <w:rPr>
          <w:sz w:val="18"/>
          <w:szCs w:val="18"/>
        </w:rPr>
        <w:t>/2018/</w:t>
      </w:r>
      <w:proofErr w:type="spellStart"/>
      <w:r w:rsidRPr="006B03A3">
        <w:rPr>
          <w:sz w:val="18"/>
          <w:szCs w:val="18"/>
        </w:rPr>
        <w:t>wordml</w:t>
      </w:r>
      <w:proofErr w:type="spellEnd"/>
      <w:r w:rsidRPr="006B03A3">
        <w:rPr>
          <w:sz w:val="18"/>
          <w:szCs w:val="18"/>
        </w:rPr>
        <w:t xml:space="preserve">" xmlns:w16sdtdh="http://schemas.microsoft.com/office/word/2020/wordml/sdtdatahash" xmlns:w16se="http://schemas.microsoft.com/office/word/2015/wordml/symex" </w:t>
      </w:r>
      <w:proofErr w:type="spellStart"/>
      <w:r w:rsidRPr="006B03A3">
        <w:rPr>
          <w:sz w:val="18"/>
          <w:szCs w:val="18"/>
        </w:rPr>
        <w:t>mc:Ignorable</w:t>
      </w:r>
      <w:proofErr w:type="spellEnd"/>
      <w:r w:rsidRPr="006B03A3">
        <w:rPr>
          <w:sz w:val="18"/>
          <w:szCs w:val="18"/>
        </w:rPr>
        <w:t>="w14 w15 w16se w16cid w16 w16cex w16sdtdh"&gt;&lt;</w:t>
      </w:r>
      <w:proofErr w:type="spellStart"/>
      <w:r w:rsidRPr="006B03A3">
        <w:rPr>
          <w:sz w:val="18"/>
          <w:szCs w:val="18"/>
        </w:rPr>
        <w:t>w:divs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w:div</w:t>
      </w:r>
      <w:proofErr w:type="spellEnd"/>
      <w:r w:rsidRPr="006B03A3">
        <w:rPr>
          <w:sz w:val="18"/>
          <w:szCs w:val="18"/>
        </w:rPr>
        <w:t xml:space="preserve"> w:id="297076248"&gt;&lt;w:bodyDiv w:val="1"/&gt;&lt;w:marLeft w:val="0"/&gt;&lt;w:marRight w:val="0"/&gt;&lt;w:marTop w:val="0"/&gt;&lt;w:marBottom w:val="0"/&gt;&lt;w:divBdr&gt;&lt;w:top w:val="none" w:sz="0" w:space="0" w:color="auto"/&gt;&lt;w:left w:val="none" w:sz="0" w:space="0" w:color="auto"/&gt;&lt;w:bottom w:val="none" w:sz="0" w:space="0" w:color="auto"/&gt;&lt;w:right w:val="none" w:sz="0" w:space="0" w:color="auto"/&gt;&lt;/w:divBdr&gt;&lt;/w:div&gt;&lt;w:div w:id="507330399"&gt;&lt;w:bodyDiv w:val="1"/&gt;&lt;w:marLeft w:val="0"/&gt;&lt;w:marRight w:val="0"/&gt;&lt;w:marTop w:val="0"/&gt;&lt;w:marBottom w:val="0"/&gt;&lt;w:divBdr&gt;&lt;w:top w:val="none" w:sz="0" w:space="0" w:color="auto"/&gt;&lt;w:left w:val="none" w:sz="0" w:space="0" w:color="auto"/&gt;&lt;w:bottom w:val="none" w:sz="0" w:space="0" w:color="auto"/&gt;&lt;w:right w:val="none" w:sz="0" w:space="0" w:color="auto"/&gt;&lt;/w:divBdr&gt;&lt;/w:div&gt;&lt;w:div </w:t>
      </w:r>
      <w:r w:rsidRPr="006B03A3">
        <w:rPr>
          <w:sz w:val="18"/>
          <w:szCs w:val="18"/>
        </w:rPr>
        <w:lastRenderedPageBreak/>
        <w:t xml:space="preserve">w:id="887572024"&gt;&lt;w:bodyDiv w:val="1"/&gt;&lt;w:marLeft w:val="0"/&gt;&lt;w:marRight w:val="0"/&gt;&lt;w:marTop w:val="0"/&gt;&lt;w:marBottom w:val="0"/&gt;&lt;w:divBdr&gt;&lt;w:top w:val="none" w:sz="0" w:space="0" w:color="auto"/&gt;&lt;w:left w:val="none" w:sz="0" w:space="0" w:color="auto"/&gt;&lt;w:bottom w:val="none" w:sz="0" w:space="0" w:color="auto"/&gt;&lt;w:right w:val="none" w:sz="0" w:space="0" w:color="auto"/&gt;&lt;/w:divBdr&gt;&lt;/w:div&gt;&lt;w:div w:id="897715483"&gt;&lt;w:bodyDiv w:val="1"/&gt;&lt;w:marLeft w:val="0"/&gt;&lt;w:marRight w:val="0"/&gt;&lt;w:marTop w:val="0"/&gt;&lt;w:marBottom w:val="0"/&gt;&lt;w:divBdr&gt;&lt;w:top w:val="none" w:sz="0" w:space="0" w:color="auto"/&gt;&lt;w:left w:val="none" w:sz="0" w:space="0" w:color="auto"/&gt;&lt;w:bottom w:val="none" w:sz="0" w:space="0" w:color="auto"/&gt;&lt;w:right w:val="none" w:sz="0" w:space="0" w:color="auto"/&gt;&lt;/w:divBdr&gt;&lt;w:divsChild&gt;&lt;w:div w:id="1204246497"&gt;&lt;w:marLeft w:val="-960"/&gt;&lt;w:marRight w:val="0"/&gt;&lt;w:marTop w:val="0"/&gt;&lt;w:marBottom w:val="0"/&gt;&lt;w:divBdr&gt;&lt;w:top w:val="none" w:sz="0" w:space="0" w:color="auto"/&gt;&lt;w:left w:val="none" w:sz="0" w:space="0" w:color="auto"/&gt;&lt;w:bottom w:val="none" w:sz="0" w:space="0" w:color="auto"/&gt;&lt;w:right w:val="none" w:sz="0" w:space="0" w:color="auto"/&gt;&lt;/w:divBdr&gt;&lt;/w:div&gt;&lt;w:div w:id="1915579606"&gt;&lt;w:marLeft w:val="-960"/&gt;&lt;w:marRight w:val="0"/&gt;&lt;w:marTop w:val="0"/&gt;&lt;w:marBottom w:val="0"/&gt;&lt;w:divBdr&gt;&lt;w:top w:val="none" w:sz="0" w:space="0" w:color="auto"/&gt;&lt;w:left w:val="none" w:sz="0" w:space="0" w:color="auto"/&gt;&lt;w:bottom w:val="none" w:sz="0" w:space="0" w:color="auto"/&gt;&lt;w:right w:val="none" w:sz="0" w:space="0" w:color="auto"/&gt;&lt;/w:divBdr&gt;&lt;/w:div&gt;&lt;/w:divsChild&gt;&lt;/w:div&gt;&lt;w:div w:id="1567763667"&gt;&lt;w:bodyDiv w:val="1"/&gt;&lt;w:marLeft w:val="0"/&gt;&lt;w:marRight w:val="0"/&gt;&lt;w:marTop w:val="0"/&gt;&lt;w:marBottom w:val="0"/&gt;&lt;w:divBdr&gt;&lt;w:top w:val="none" w:sz="0" w:space="0" w:color="auto"/&gt;&lt;w:left w:val="none" w:sz="0" w:space="0" w:color="auto"/&gt;&lt;w:bottom w:val="none" w:sz="0" w:space="0" w:color="auto"/&gt;&lt;w:right w:val="none" w:sz="0" w:space="0" w:color="auto"/&gt;&lt;/w:divBdr&gt;&lt;/w:div&gt;&lt;w:div w:id="1615214494"&gt;&lt;w:bodyDiv w:val="1"/&gt;&lt;w:marLeft w:val="0"/&gt;&lt;w:marRight w:val="0"/&gt;&lt;w:marTop w:val="0"/&gt;&lt;w:marBottom w:val="0"/&gt;&lt;w:divBdr&gt;&lt;w:top w:val="none" w:sz="0" w:space="0" w:color="auto"/&gt;&lt;w:left w:val="none" w:sz="0" w:space="0" w:color="auto"/&gt;&lt;w:bottom w:val="none" w:sz="0" w:space="0" w:color="auto"/&gt;&lt;w:right w:val="none" w:sz="0" w:space="0" w:color="auto"/&gt;&lt;/w:divBdr&gt;&lt;w:divsChild&gt;&lt;w:div w:id="508523288"&gt;&lt;w:marLeft w:val="-960"/&gt;&lt;w:marRight w:val="0"/&gt;&lt;w:marTop w:val="0"/&gt;&lt;w:marBottom w:val="0"/&gt;&lt;w:divBdr&gt;&lt;w:top w:val="none" w:sz="0" w:space="0" w:color="auto"/&gt;&lt;w:left w:val="none" w:sz="0" w:space="0" w:color="auto"/&gt;&lt;w:bottom w:val="none" w:sz="0" w:space="0" w:color="auto"/&gt;&lt;w:right w:val="none" w:sz="0" w:space="0" w:color="auto"/&gt;&lt;/w:divBdr&gt;&lt;/w:div&gt;&lt;w:div w:id="44911877"&gt;&lt;w:marLeft w:val="-960"/&gt;&lt;w:marRight w:val="0"/&gt;&lt;w:marTop w:val="0"/&gt;&lt;w:marBottom w:val="0"/&gt;&lt;w:divBdr&gt;&lt;w:top w:val="none" w:sz="0" w:space="0" w:color="auto"/&gt;&lt;w:left w:val="none" w:sz="0" w:space="0" w:color="auto"/&gt;&lt;w:bottom w:val="none" w:sz="0" w:space="0" w:color="auto"/&gt;&lt;w:right w:val="none" w:sz="0" w:space="0" w:color="auto"/&gt;&lt;/w:divBdr&gt;&lt;/w:div&gt;&lt;/w:divsChild&gt;&lt;/w:div&gt;&lt;w:div w:id="1700164095"&gt;&lt;w:bodyDiv w:val="1"/&gt;&lt;w:marLeft w:val="0"/&gt;&lt;w:marRight w:val="0"/&gt;&lt;w:marTop w:val="0"/&gt;&lt;w:marBottom w:val="0"/&gt;&lt;w:divBdr&gt;&lt;w:top w:val="none" w:sz="0" w:space="0" w:color="auto"/&gt;&lt;w:left w:val="none" w:sz="0" w:space="0" w:color="auto"/&gt;&lt;w:bottom w:val="none" w:sz="0" w:space="0" w:color="auto"/&gt;&lt;w:right w:val="none" w:sz="0" w:space="0" w:color="auto"/&gt;&lt;/w:divBdr&gt;&lt;w:divsChild&gt;&lt;w:div w:id="236941035"&gt;&lt;w:marLeft w:val="-960"/&gt;&lt;w:marRight w:val="0"/&gt;&lt;w:marTop w:val="0"/&gt;&lt;w:marBottom w:val="0"/&gt;&lt;w:divBdr&gt;&lt;w:top w:val="none" w:sz="0" w:space="0" w:color="auto"/&gt;&lt;w:left w:val="none" w:sz="0" w:space="0" w:color="auto"/&gt;&lt;w:bottom w:val="none" w:sz="0" w:space="0" w:color="auto"/&gt;&lt;w:right w:val="none" w:sz="0" w:space="0" w:color="auto"/&gt;&lt;/w:divBdr&gt;&lt;/w:div&gt;&lt;w:div w:id="1707633399"&gt;&lt;w:marLeft w:val="-960"/&gt;&lt;w:marRight w:val="0"/&gt;&lt;w:marTop w:val="0"/&gt;&lt;w:marBottom w:val="0"/&gt;&lt;w:divBdr&gt;&lt;w:top w:val="none" w:sz="0" w:space="0" w:color="auto"/&gt;&lt;w:left w:val="none" w:sz="0" w:space="0" w:color="auto"/&gt;&lt;w:bottom w:val="none" w:sz="0" w:space="0" w:color="auto"/&gt;&lt;w:right w:val="none" w:sz="0" w:space="0" w:color="auto"/&gt;&lt;/w:divBdr&gt;&lt;/w:div&gt;&lt;/w:divsChild&gt;&lt;/w:div&gt;&lt;w:div w:id="1705910383"&gt;&lt;w:bodyDiv w:val="1"/&gt;&lt;w:marLeft w:val="0"/&gt;&lt;w:marRight w:val="0"/&gt;&lt;w:marTop w:val="0"/&gt;&lt;w:marBottom w:val="0"/&gt;&lt;w:divBdr&gt;&lt;w:top w:val="none" w:sz="0" w:space="0" w:color="auto"/&gt;&lt;w:left w:val="none" w:sz="0" w:space="0" w:color="auto"/&gt;&lt;w:bottom w:val="none" w:sz="0" w:space="0" w:color="auto"/&gt;&lt;w:right w:val="none" w:sz="0" w:space="0" w:color="auto"/&gt;&lt;/w:divBdr&gt;&lt;w:divsChild&gt;&lt;w:div w:id="1919293012"&gt;&lt;w:marLeft w:val="-960"/&gt;&lt;w:marRight w:val="0"/&gt;&lt;w:marTop w:val="0"/&gt;&lt;w:marBottom w:val="0"/&gt;&lt;w:divBdr&gt;&lt;w:top w:val="none" w:sz="0" w:space="0" w:color="auto"/&gt;&lt;w:left w:val="none" w:sz="0" w:space="0" w:color="auto"/&gt;&lt;w:bottom w:val="none" w:sz="0" w:space="0" w:color="auto"/&gt;&lt;w:right w:val="none" w:sz="0" w:space="0" w:color="auto"/&gt;&lt;/w:divBdr&gt;&lt;/w:div&gt;&lt;w:div w:id="892891774"&gt;&lt;w:marLeft w:val="-960"/&gt;&lt;w:marRight </w:t>
      </w:r>
      <w:r w:rsidRPr="006B03A3">
        <w:rPr>
          <w:sz w:val="18"/>
          <w:szCs w:val="18"/>
        </w:rPr>
        <w:lastRenderedPageBreak/>
        <w:t xml:space="preserve">w:val="0"/&gt;&lt;w:marTop w:val="0"/&gt;&lt;w:marBottom w:val="0"/&gt;&lt;w:divBdr&gt;&lt;w:top w:val="none" w:sz="0" w:space="0" w:color="auto"/&gt;&lt;w:left w:val="none" w:sz="0" w:space="0" w:color="auto"/&gt;&lt;w:bottom w:val="none" w:sz="0" w:space="0" w:color="auto"/&gt;&lt;w:right w:val="none" w:sz="0" w:space="0" w:color="auto"/&gt;&lt;/w:divBdr&gt;&lt;/w:div&gt;&lt;/w:divsChild&gt;&lt;/w:div&gt;&lt;/w:divs&gt;&lt;w:optimizeForBrowser/&gt;&lt;w:relyOnVML/&gt;&lt;w:allowPNG/&gt;&lt;/w:webSettings&gt;&lt;/pkg:xmlData&gt;&lt;/pkg:part&gt;&lt;pkg:part </w:t>
      </w:r>
      <w:proofErr w:type="spellStart"/>
      <w:r w:rsidRPr="006B03A3">
        <w:rPr>
          <w:sz w:val="18"/>
          <w:szCs w:val="18"/>
        </w:rPr>
        <w:t>pkg:name</w:t>
      </w:r>
      <w:proofErr w:type="spellEnd"/>
      <w:r w:rsidRPr="006B03A3">
        <w:rPr>
          <w:sz w:val="18"/>
          <w:szCs w:val="18"/>
        </w:rPr>
        <w:t>="/</w:t>
      </w:r>
      <w:proofErr w:type="spellStart"/>
      <w:r w:rsidRPr="006B03A3">
        <w:rPr>
          <w:sz w:val="18"/>
          <w:szCs w:val="18"/>
        </w:rPr>
        <w:t>word</w:t>
      </w:r>
      <w:proofErr w:type="spellEnd"/>
      <w:r w:rsidRPr="006B03A3">
        <w:rPr>
          <w:sz w:val="18"/>
          <w:szCs w:val="18"/>
        </w:rPr>
        <w:t>/fontTable.xml" pkg:contentType="application/vnd.openxmlformats-officedocument.wordprocessingml.fontTable+xml"&gt;&lt;pkg:xmlData&gt;&lt;w:fonts xmlns:mc="http://schemas.openxmlformats.org/markup-compatibility/2006" xmlns:r="http://schemas.openxmlformats.org/officeDocument/2006/relationships" xmlns:w="http://schemas.openxmlformats.org/wordprocessingml/2006/main" xmlns:w14="http://schemas.microsoft.com/</w:t>
      </w:r>
      <w:proofErr w:type="spellStart"/>
      <w:r w:rsidRPr="006B03A3">
        <w:rPr>
          <w:sz w:val="18"/>
          <w:szCs w:val="18"/>
        </w:rPr>
        <w:t>office</w:t>
      </w:r>
      <w:proofErr w:type="spellEnd"/>
      <w:r w:rsidRPr="006B03A3">
        <w:rPr>
          <w:sz w:val="18"/>
          <w:szCs w:val="18"/>
        </w:rPr>
        <w:t>/</w:t>
      </w:r>
      <w:proofErr w:type="spellStart"/>
      <w:r w:rsidRPr="006B03A3">
        <w:rPr>
          <w:sz w:val="18"/>
          <w:szCs w:val="18"/>
        </w:rPr>
        <w:t>word</w:t>
      </w:r>
      <w:proofErr w:type="spellEnd"/>
      <w:r w:rsidRPr="006B03A3">
        <w:rPr>
          <w:sz w:val="18"/>
          <w:szCs w:val="18"/>
        </w:rPr>
        <w:t>/2010/</w:t>
      </w:r>
      <w:proofErr w:type="spellStart"/>
      <w:r w:rsidRPr="006B03A3">
        <w:rPr>
          <w:sz w:val="18"/>
          <w:szCs w:val="18"/>
        </w:rPr>
        <w:t>wordml</w:t>
      </w:r>
      <w:proofErr w:type="spellEnd"/>
      <w:r w:rsidRPr="006B03A3">
        <w:rPr>
          <w:sz w:val="18"/>
          <w:szCs w:val="18"/>
        </w:rPr>
        <w:t>" xmlns:w15="http://schemas.microsoft.com/</w:t>
      </w:r>
      <w:proofErr w:type="spellStart"/>
      <w:r w:rsidRPr="006B03A3">
        <w:rPr>
          <w:sz w:val="18"/>
          <w:szCs w:val="18"/>
        </w:rPr>
        <w:t>office</w:t>
      </w:r>
      <w:proofErr w:type="spellEnd"/>
      <w:r w:rsidRPr="006B03A3">
        <w:rPr>
          <w:sz w:val="18"/>
          <w:szCs w:val="18"/>
        </w:rPr>
        <w:t>/</w:t>
      </w:r>
      <w:proofErr w:type="spellStart"/>
      <w:r w:rsidRPr="006B03A3">
        <w:rPr>
          <w:sz w:val="18"/>
          <w:szCs w:val="18"/>
        </w:rPr>
        <w:t>word</w:t>
      </w:r>
      <w:proofErr w:type="spellEnd"/>
      <w:r w:rsidRPr="006B03A3">
        <w:rPr>
          <w:sz w:val="18"/>
          <w:szCs w:val="18"/>
        </w:rPr>
        <w:t>/2012/</w:t>
      </w:r>
      <w:proofErr w:type="spellStart"/>
      <w:r w:rsidRPr="006B03A3">
        <w:rPr>
          <w:sz w:val="18"/>
          <w:szCs w:val="18"/>
        </w:rPr>
        <w:t>wordml</w:t>
      </w:r>
      <w:proofErr w:type="spellEnd"/>
      <w:r w:rsidRPr="006B03A3">
        <w:rPr>
          <w:sz w:val="18"/>
          <w:szCs w:val="18"/>
        </w:rPr>
        <w:t>" xmlns:w16cex="http://schemas.microsoft.com/office/word/2018/wordml/cex" xmlns:w16cid="http://schemas.microsoft.com/office/word/2016/wordml/cid" xmlns:w16="http://schemas.microsoft.com/</w:t>
      </w:r>
      <w:proofErr w:type="spellStart"/>
      <w:r w:rsidRPr="006B03A3">
        <w:rPr>
          <w:sz w:val="18"/>
          <w:szCs w:val="18"/>
        </w:rPr>
        <w:t>office</w:t>
      </w:r>
      <w:proofErr w:type="spellEnd"/>
      <w:r w:rsidRPr="006B03A3">
        <w:rPr>
          <w:sz w:val="18"/>
          <w:szCs w:val="18"/>
        </w:rPr>
        <w:t>/</w:t>
      </w:r>
      <w:proofErr w:type="spellStart"/>
      <w:r w:rsidRPr="006B03A3">
        <w:rPr>
          <w:sz w:val="18"/>
          <w:szCs w:val="18"/>
        </w:rPr>
        <w:t>word</w:t>
      </w:r>
      <w:proofErr w:type="spellEnd"/>
      <w:r w:rsidRPr="006B03A3">
        <w:rPr>
          <w:sz w:val="18"/>
          <w:szCs w:val="18"/>
        </w:rPr>
        <w:t>/2018/</w:t>
      </w:r>
      <w:proofErr w:type="spellStart"/>
      <w:r w:rsidRPr="006B03A3">
        <w:rPr>
          <w:sz w:val="18"/>
          <w:szCs w:val="18"/>
        </w:rPr>
        <w:t>wordml</w:t>
      </w:r>
      <w:proofErr w:type="spellEnd"/>
      <w:r w:rsidRPr="006B03A3">
        <w:rPr>
          <w:sz w:val="18"/>
          <w:szCs w:val="18"/>
        </w:rPr>
        <w:t xml:space="preserve">" xmlns:w16sdtdh="http://schemas.microsoft.com/office/word/2020/wordml/sdtdatahash" xmlns:w16se="http://schemas.microsoft.com/office/word/2015/wordml/symex" </w:t>
      </w:r>
      <w:proofErr w:type="spellStart"/>
      <w:r w:rsidRPr="006B03A3">
        <w:rPr>
          <w:sz w:val="18"/>
          <w:szCs w:val="18"/>
        </w:rPr>
        <w:t>mc:Ignorable</w:t>
      </w:r>
      <w:proofErr w:type="spellEnd"/>
      <w:r w:rsidRPr="006B03A3">
        <w:rPr>
          <w:sz w:val="18"/>
          <w:szCs w:val="18"/>
        </w:rPr>
        <w:t>="w14 w15 w16se w16cid w16 w16cex w16sdtdh"&gt;&lt;</w:t>
      </w:r>
      <w:proofErr w:type="spellStart"/>
      <w:r w:rsidRPr="006B03A3">
        <w:rPr>
          <w:sz w:val="18"/>
          <w:szCs w:val="18"/>
        </w:rPr>
        <w:t>w:font</w:t>
      </w:r>
      <w:proofErr w:type="spellEnd"/>
      <w:r w:rsidRPr="006B03A3">
        <w:rPr>
          <w:sz w:val="18"/>
          <w:szCs w:val="18"/>
        </w:rPr>
        <w:t xml:space="preserve"> w:name="Times New Roman"&gt;&lt;w:panose1 w:val="02020603050405020304"/&gt;&lt;w:charset w:val="EE"/&gt;&lt;w:family w:val="roman"/&gt;&lt;w:pitch w:val="variable"/&gt;&lt;w:sig w:usb0="E0002EFF" w:usb1="C000785B" w:usb2="00000009" w:usb3="00000000" w:csb0="000001FF" w:csb1="00000000"/&gt;&lt;/</w:t>
      </w:r>
      <w:proofErr w:type="spellStart"/>
      <w:r w:rsidRPr="006B03A3">
        <w:rPr>
          <w:sz w:val="18"/>
          <w:szCs w:val="18"/>
        </w:rPr>
        <w:t>w:font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w:font</w:t>
      </w:r>
      <w:proofErr w:type="spellEnd"/>
      <w:r w:rsidRPr="006B03A3">
        <w:rPr>
          <w:sz w:val="18"/>
          <w:szCs w:val="18"/>
        </w:rPr>
        <w:t xml:space="preserve"> w:name="Symbol"&gt;&lt;w:panose1 w:val="05050102010706020507"/&gt;&lt;w:charset w:val="02"/&gt;&lt;w:family w:val="roman"/&gt;&lt;w:pitch w:val="variable"/&gt;&lt;w:sig w:usb0="00000000" w:usb1="10000000" w:usb2="00000000" w:usb3="00000000" w:csb0="80000000" w:csb1="00000000"/&gt;&lt;/</w:t>
      </w:r>
      <w:proofErr w:type="spellStart"/>
      <w:r w:rsidRPr="006B03A3">
        <w:rPr>
          <w:sz w:val="18"/>
          <w:szCs w:val="18"/>
        </w:rPr>
        <w:t>w:font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w:font</w:t>
      </w:r>
      <w:proofErr w:type="spellEnd"/>
      <w:r w:rsidRPr="006B03A3">
        <w:rPr>
          <w:sz w:val="18"/>
          <w:szCs w:val="18"/>
        </w:rPr>
        <w:t xml:space="preserve"> w:name="OpenSymbol"&gt;&lt;w:charset w:val="00"/&gt;&lt;w:family w:val="auto"/&gt;&lt;w:pitch w:val="variable"/&gt;&lt;/w:font&gt;&lt;w:font w:name="Wingdings"&gt;&lt;w:panose1 w:val="05000000000000000000"/&gt;&lt;w:charset w:val="02"/&gt;&lt;w:family w:val="auto"/&gt;&lt;w:pitch w:val="variable"/&gt;&lt;w:sig w:usb0="00000000" w:usb1="10000000" w:usb2="00000000" w:usb3="00000000" w:csb0="80000000" w:csb1="00000000"/&gt;&lt;/</w:t>
      </w:r>
      <w:proofErr w:type="spellStart"/>
      <w:r w:rsidRPr="006B03A3">
        <w:rPr>
          <w:sz w:val="18"/>
          <w:szCs w:val="18"/>
        </w:rPr>
        <w:t>w:font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w:font</w:t>
      </w:r>
      <w:proofErr w:type="spellEnd"/>
      <w:r w:rsidRPr="006B03A3">
        <w:rPr>
          <w:sz w:val="18"/>
          <w:szCs w:val="18"/>
        </w:rPr>
        <w:t xml:space="preserve"> w:name="Courier New"&gt;&lt;w:panose1 w:val="02070309020205020404"/&gt;&lt;w:charset w:val="EE"/&gt;&lt;w:family w:val="modern"/&gt;&lt;w:pitch w:val="fixed"/&gt;&lt;w:sig w:usb0="E0002EFF" w:usb1="C0007843" w:usb2="00000009" w:usb3="00000000" w:csb0="000001FF" w:csb1="00000000"/&gt;&lt;/</w:t>
      </w:r>
      <w:proofErr w:type="spellStart"/>
      <w:r w:rsidRPr="006B03A3">
        <w:rPr>
          <w:sz w:val="18"/>
          <w:szCs w:val="18"/>
        </w:rPr>
        <w:t>w:font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w:font</w:t>
      </w:r>
      <w:proofErr w:type="spellEnd"/>
      <w:r w:rsidRPr="006B03A3">
        <w:rPr>
          <w:sz w:val="18"/>
          <w:szCs w:val="18"/>
        </w:rPr>
        <w:t xml:space="preserve"> w:name="Arial"&gt;&lt;w:panose1 w:val="020B0604020202020204"/&gt;&lt;w:charset w:val="EE"/&gt;&lt;w:family w:val="swiss"/&gt;&lt;w:pitch w:val="variable"/&gt;&lt;w:sig w:usb0="E0002EFF" w:usb1="C000785B" w:usb2="00000009" w:usb3="00000000" w:csb0="000001FF" w:csb1="00000000"/&gt;&lt;/</w:t>
      </w:r>
      <w:proofErr w:type="spellStart"/>
      <w:r w:rsidRPr="006B03A3">
        <w:rPr>
          <w:sz w:val="18"/>
          <w:szCs w:val="18"/>
        </w:rPr>
        <w:t>w:font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w:font</w:t>
      </w:r>
      <w:proofErr w:type="spellEnd"/>
      <w:r w:rsidRPr="006B03A3">
        <w:rPr>
          <w:sz w:val="18"/>
          <w:szCs w:val="18"/>
        </w:rPr>
        <w:t xml:space="preserve"> w:name="Calibri"&gt;&lt;w:panose1 w:val="020F0502020204030204"/&gt;&lt;w:charset w:val="EE"/&gt;&lt;w:family w:val="swiss"/&gt;&lt;w:pitch w:val="variable"/&gt;&lt;w:sig w:usb0="E4002EFF" w:usb1="C200247B" w:usb2="00000009" w:usb3="00000000" w:csb0="000001FF" w:csb1="00000000"/&gt;&lt;/</w:t>
      </w:r>
      <w:proofErr w:type="spellStart"/>
      <w:r w:rsidRPr="006B03A3">
        <w:rPr>
          <w:sz w:val="18"/>
          <w:szCs w:val="18"/>
        </w:rPr>
        <w:t>w:font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w:font</w:t>
      </w:r>
      <w:proofErr w:type="spellEnd"/>
      <w:r w:rsidRPr="006B03A3">
        <w:rPr>
          <w:sz w:val="18"/>
          <w:szCs w:val="18"/>
        </w:rPr>
        <w:t xml:space="preserve"> w:name="Lucida Sans </w:t>
      </w:r>
      <w:proofErr w:type="spellStart"/>
      <w:r w:rsidRPr="006B03A3">
        <w:rPr>
          <w:sz w:val="18"/>
          <w:szCs w:val="18"/>
        </w:rPr>
        <w:t>Unicode</w:t>
      </w:r>
      <w:proofErr w:type="spellEnd"/>
      <w:r w:rsidRPr="006B03A3">
        <w:rPr>
          <w:sz w:val="18"/>
          <w:szCs w:val="18"/>
        </w:rPr>
        <w:t>"&gt;&lt;w:panose1 w:val="020B0602030504020204"/&gt;&lt;w:charset w:val="EE"/&gt;&lt;w:family w:val="swiss"/&gt;&lt;w:pitch w:val="variable"/&gt;&lt;w:sig w:usb0="80000AFF" w:usb1="0000396B" w:usb2="00000000" w:usb3="00000000" w:csb0="000000BF" w:csb1="00000000"/&gt;&lt;/</w:t>
      </w:r>
      <w:proofErr w:type="spellStart"/>
      <w:r w:rsidRPr="006B03A3">
        <w:rPr>
          <w:sz w:val="18"/>
          <w:szCs w:val="18"/>
        </w:rPr>
        <w:t>w:font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w:font</w:t>
      </w:r>
      <w:proofErr w:type="spellEnd"/>
      <w:r w:rsidRPr="006B03A3">
        <w:rPr>
          <w:sz w:val="18"/>
          <w:szCs w:val="18"/>
        </w:rPr>
        <w:t xml:space="preserve"> w:name="Mangal"&gt;&lt;w:panose1 w:val="00000400000000000000"/&gt;&lt;w:charset w:val="00"/&gt;&lt;w:family w:val="roman"/&gt;&lt;w:notTrueType/&gt;&lt;w:pitch w:val="variable"/&gt;&lt;w:sig w:usb0="00002000" w:usb1="00000000" w:usb2="00000000" w:usb3="00000000" w:csb0="00000000" w:csb1="00000000"/&gt;&lt;/</w:t>
      </w:r>
      <w:proofErr w:type="spellStart"/>
      <w:r w:rsidRPr="006B03A3">
        <w:rPr>
          <w:sz w:val="18"/>
          <w:szCs w:val="18"/>
        </w:rPr>
        <w:t>w:font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w:font</w:t>
      </w:r>
      <w:proofErr w:type="spellEnd"/>
      <w:r w:rsidRPr="006B03A3">
        <w:rPr>
          <w:sz w:val="18"/>
          <w:szCs w:val="18"/>
        </w:rPr>
        <w:t xml:space="preserve"> w:name="SimSun"&gt;&lt;w:altName w:val="</w:t>
      </w:r>
      <w:r w:rsidRPr="006B03A3">
        <w:rPr>
          <w:rFonts w:ascii="MS Mincho" w:eastAsia="MS Mincho" w:hAnsi="MS Mincho" w:cs="MS Mincho" w:hint="eastAsia"/>
          <w:sz w:val="18"/>
          <w:szCs w:val="18"/>
        </w:rPr>
        <w:t>宋体</w:t>
      </w:r>
      <w:r w:rsidRPr="006B03A3">
        <w:rPr>
          <w:sz w:val="18"/>
          <w:szCs w:val="18"/>
        </w:rPr>
        <w:t>"/&gt;&lt;w:panose1 w:val="02010600030101010101"/&gt;&lt;w:charset w:val="86"/&gt;&lt;w:family w:val="auto"/&gt;&lt;w:pitch w:val="variable"/&gt;&lt;w:sig w:usb0="00000203" w:usb1="288F0000" w:usb2="00000016" w:usb3="00000000" w:csb0="00040001" w:csb1="00000000"/&gt;&lt;/</w:t>
      </w:r>
      <w:proofErr w:type="spellStart"/>
      <w:r w:rsidRPr="006B03A3">
        <w:rPr>
          <w:sz w:val="18"/>
          <w:szCs w:val="18"/>
        </w:rPr>
        <w:t>w:font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w:font</w:t>
      </w:r>
      <w:proofErr w:type="spellEnd"/>
      <w:r w:rsidRPr="006B03A3">
        <w:rPr>
          <w:sz w:val="18"/>
          <w:szCs w:val="18"/>
        </w:rPr>
        <w:t xml:space="preserve"> w:name="Segoe UI"&gt;&lt;w:panose1 w:val="020B0502040204020203"/&gt;&lt;w:charset w:val="EE"/&gt;&lt;w:family w:val="swiss"/&gt;&lt;w:pitch w:val="variable"/&gt;&lt;w:sig w:usb0="E4002EFF" w:usb1="C000E47F" w:usb2="00000009" w:usb3="00000000" w:csb0="000001FF" w:csb1="00000000"/&gt;&lt;/</w:t>
      </w:r>
      <w:proofErr w:type="spellStart"/>
      <w:r w:rsidRPr="006B03A3">
        <w:rPr>
          <w:sz w:val="18"/>
          <w:szCs w:val="18"/>
        </w:rPr>
        <w:t>w:font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w:font</w:t>
      </w:r>
      <w:proofErr w:type="spellEnd"/>
      <w:r w:rsidRPr="006B03A3">
        <w:rPr>
          <w:sz w:val="18"/>
          <w:szCs w:val="18"/>
        </w:rPr>
        <w:t xml:space="preserve"> w:name="Cambria"&gt;&lt;w:panose1 w:val="02040503050406030204"/&gt;&lt;w:charset w:val="EE"/&gt;&lt;w:family w:val="roman"/&gt;&lt;w:pitch w:val="variable"/&gt;&lt;w:sig w:usb0="E00006FF" w:usb1="420024FF" w:usb2="02000000" w:usb3="00000000" w:csb0="0000019F" w:csb1="00000000"/&gt;&lt;/w:font&gt;&lt;/w:fonts&gt;&lt;/pkg:xmlData&gt;&lt;/pkg:part&gt;&lt;pkg:part </w:t>
      </w:r>
      <w:proofErr w:type="spellStart"/>
      <w:r w:rsidRPr="006B03A3">
        <w:rPr>
          <w:sz w:val="18"/>
          <w:szCs w:val="18"/>
        </w:rPr>
        <w:t>pkg:name</w:t>
      </w:r>
      <w:proofErr w:type="spellEnd"/>
      <w:r w:rsidRPr="006B03A3">
        <w:rPr>
          <w:sz w:val="18"/>
          <w:szCs w:val="18"/>
        </w:rPr>
        <w:t>="/</w:t>
      </w:r>
      <w:proofErr w:type="spellStart"/>
      <w:r w:rsidRPr="006B03A3">
        <w:rPr>
          <w:sz w:val="18"/>
          <w:szCs w:val="18"/>
        </w:rPr>
        <w:t>docProps</w:t>
      </w:r>
      <w:proofErr w:type="spellEnd"/>
      <w:r w:rsidRPr="006B03A3">
        <w:rPr>
          <w:sz w:val="18"/>
          <w:szCs w:val="18"/>
        </w:rPr>
        <w:t xml:space="preserve">/core.xml" pkg:contentType="application/vnd.openxmlformats-package.core-properties+xml" </w:t>
      </w:r>
      <w:proofErr w:type="spellStart"/>
      <w:r w:rsidRPr="006B03A3">
        <w:rPr>
          <w:sz w:val="18"/>
          <w:szCs w:val="18"/>
        </w:rPr>
        <w:t>pkg:padding</w:t>
      </w:r>
      <w:proofErr w:type="spellEnd"/>
      <w:r w:rsidRPr="006B03A3">
        <w:rPr>
          <w:sz w:val="18"/>
          <w:szCs w:val="18"/>
        </w:rPr>
        <w:t>="256"&gt;&lt;</w:t>
      </w:r>
      <w:proofErr w:type="spellStart"/>
      <w:r w:rsidRPr="006B03A3">
        <w:rPr>
          <w:sz w:val="18"/>
          <w:szCs w:val="18"/>
        </w:rPr>
        <w:t>pkg:xmlData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cp:coreProperties</w:t>
      </w:r>
      <w:proofErr w:type="spellEnd"/>
      <w:r w:rsidRPr="006B03A3">
        <w:rPr>
          <w:sz w:val="18"/>
          <w:szCs w:val="18"/>
        </w:rPr>
        <w:t xml:space="preserve"> xmlns:cp="http://schemas.openxmlformats.org/package/2006/metadata/core-properties" </w:t>
      </w:r>
      <w:proofErr w:type="spellStart"/>
      <w:r w:rsidRPr="006B03A3">
        <w:rPr>
          <w:sz w:val="18"/>
          <w:szCs w:val="18"/>
        </w:rPr>
        <w:lastRenderedPageBreak/>
        <w:t>xmlns:dc</w:t>
      </w:r>
      <w:proofErr w:type="spellEnd"/>
      <w:r w:rsidRPr="006B03A3">
        <w:rPr>
          <w:sz w:val="18"/>
          <w:szCs w:val="18"/>
        </w:rPr>
        <w:t>="http://purl.org/dc/</w:t>
      </w:r>
      <w:proofErr w:type="spellStart"/>
      <w:r w:rsidRPr="006B03A3">
        <w:rPr>
          <w:sz w:val="18"/>
          <w:szCs w:val="18"/>
        </w:rPr>
        <w:t>elements</w:t>
      </w:r>
      <w:proofErr w:type="spellEnd"/>
      <w:r w:rsidRPr="006B03A3">
        <w:rPr>
          <w:sz w:val="18"/>
          <w:szCs w:val="18"/>
        </w:rPr>
        <w:t xml:space="preserve">/1.1/" </w:t>
      </w:r>
      <w:proofErr w:type="spellStart"/>
      <w:r w:rsidRPr="006B03A3">
        <w:rPr>
          <w:sz w:val="18"/>
          <w:szCs w:val="18"/>
        </w:rPr>
        <w:t>xmlns:dcterms</w:t>
      </w:r>
      <w:proofErr w:type="spellEnd"/>
      <w:r w:rsidRPr="006B03A3">
        <w:rPr>
          <w:sz w:val="18"/>
          <w:szCs w:val="18"/>
        </w:rPr>
        <w:t>="http://purl.org/dc/</w:t>
      </w:r>
      <w:proofErr w:type="spellStart"/>
      <w:r w:rsidRPr="006B03A3">
        <w:rPr>
          <w:sz w:val="18"/>
          <w:szCs w:val="18"/>
        </w:rPr>
        <w:t>terms</w:t>
      </w:r>
      <w:proofErr w:type="spellEnd"/>
      <w:r w:rsidRPr="006B03A3">
        <w:rPr>
          <w:sz w:val="18"/>
          <w:szCs w:val="18"/>
        </w:rPr>
        <w:t xml:space="preserve">/" </w:t>
      </w:r>
      <w:proofErr w:type="spellStart"/>
      <w:r w:rsidRPr="006B03A3">
        <w:rPr>
          <w:sz w:val="18"/>
          <w:szCs w:val="18"/>
        </w:rPr>
        <w:t>xmlns:dcmitype</w:t>
      </w:r>
      <w:proofErr w:type="spellEnd"/>
      <w:r w:rsidRPr="006B03A3">
        <w:rPr>
          <w:sz w:val="18"/>
          <w:szCs w:val="18"/>
        </w:rPr>
        <w:t>="http://purl.org/dc/</w:t>
      </w:r>
      <w:proofErr w:type="spellStart"/>
      <w:r w:rsidRPr="006B03A3">
        <w:rPr>
          <w:sz w:val="18"/>
          <w:szCs w:val="18"/>
        </w:rPr>
        <w:t>dcmitype</w:t>
      </w:r>
      <w:proofErr w:type="spellEnd"/>
      <w:r w:rsidRPr="006B03A3">
        <w:rPr>
          <w:sz w:val="18"/>
          <w:szCs w:val="18"/>
        </w:rPr>
        <w:t xml:space="preserve">/" xmlns:xsi="http://www.w3.org/2001/XMLSchema-instance"&gt;&lt;dc:title&gt;UCHWAŁA NR&lt;/dc:title&gt;&lt;dc:creator&gt;bczech&lt;/dc:creator&gt;&lt;cp:lastModifiedBy&gt;Admin&lt;/cp:lastModifiedBy&gt;&lt;cp:revision&gt;2&lt;/cp:revision&gt;&lt;cp:lastPrinted&gt;2024-04-09T10:26:00Z&lt;/cp:lastPrinted&gt;&lt;dcterms:created xsi:type="dcterms:W3CDTF"&gt;2024-04-09T14:23:00Z&lt;/dcterms:created&gt;&lt;dcterms:modified xsi:type="dcterms:W3CDTF"&gt;2024-04-09T14:23:00Z&lt;/dcterms:modified&gt;&lt;/cp:coreProperties&gt;&lt;/pkg:xmlData&gt;&lt;/pkg:part&gt;&lt;pkg:part </w:t>
      </w:r>
      <w:proofErr w:type="spellStart"/>
      <w:r w:rsidRPr="006B03A3">
        <w:rPr>
          <w:sz w:val="18"/>
          <w:szCs w:val="18"/>
        </w:rPr>
        <w:t>pkg:name</w:t>
      </w:r>
      <w:proofErr w:type="spellEnd"/>
      <w:r w:rsidRPr="006B03A3">
        <w:rPr>
          <w:sz w:val="18"/>
          <w:szCs w:val="18"/>
        </w:rPr>
        <w:t>="/</w:t>
      </w:r>
      <w:proofErr w:type="spellStart"/>
      <w:r w:rsidRPr="006B03A3">
        <w:rPr>
          <w:sz w:val="18"/>
          <w:szCs w:val="18"/>
        </w:rPr>
        <w:t>docProps</w:t>
      </w:r>
      <w:proofErr w:type="spellEnd"/>
      <w:r w:rsidRPr="006B03A3">
        <w:rPr>
          <w:sz w:val="18"/>
          <w:szCs w:val="18"/>
        </w:rPr>
        <w:t xml:space="preserve">/app.xml" pkg:contentType="application/vnd.openxmlformats-officedocument.extended-properties+xml" </w:t>
      </w:r>
      <w:proofErr w:type="spellStart"/>
      <w:r w:rsidRPr="006B03A3">
        <w:rPr>
          <w:sz w:val="18"/>
          <w:szCs w:val="18"/>
        </w:rPr>
        <w:t>pkg:padding</w:t>
      </w:r>
      <w:proofErr w:type="spellEnd"/>
      <w:r w:rsidRPr="006B03A3">
        <w:rPr>
          <w:sz w:val="18"/>
          <w:szCs w:val="18"/>
        </w:rPr>
        <w:t>="256"&gt;&lt;</w:t>
      </w:r>
      <w:proofErr w:type="spellStart"/>
      <w:r w:rsidRPr="006B03A3">
        <w:rPr>
          <w:sz w:val="18"/>
          <w:szCs w:val="18"/>
        </w:rPr>
        <w:t>pkg:xmlData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Properties</w:t>
      </w:r>
      <w:proofErr w:type="spellEnd"/>
      <w:r w:rsidRPr="006B03A3">
        <w:rPr>
          <w:sz w:val="18"/>
          <w:szCs w:val="18"/>
        </w:rPr>
        <w:t xml:space="preserve"> xmlns="http://schemas.openxmlformats.org/officeDocument/2006/extended-properties" xmlns:vt="http://schemas.openxmlformats.org/officeDocument/2006/docPropsVTypes"&gt;&lt;Template&gt;Normal&lt;/Template&gt;&lt;TotalTime&gt;0&lt;/TotalTime&gt;&lt;Pages&gt;4&lt;/Pages&gt;&lt;Words&gt;1199&lt;/Words&gt;&lt;Characters&gt;7197&lt;/Characters&gt;&lt;Application&gt;Microsoft Office Word&lt;/Application&gt;&lt;DocSecurity&gt;0&lt;/DocSecurity&gt;&lt;Lines&gt;59&lt;/Lines&gt;&lt;Paragraphs&gt;16&lt;/Paragraphs&gt;&lt;ScaleCrop&gt;false&lt;/ScaleCrop&gt;&lt;HeadingPairs&gt;&lt;vt:vector </w:t>
      </w:r>
      <w:proofErr w:type="spellStart"/>
      <w:r w:rsidRPr="006B03A3">
        <w:rPr>
          <w:sz w:val="18"/>
          <w:szCs w:val="18"/>
        </w:rPr>
        <w:t>size</w:t>
      </w:r>
      <w:proofErr w:type="spellEnd"/>
      <w:r w:rsidRPr="006B03A3">
        <w:rPr>
          <w:sz w:val="18"/>
          <w:szCs w:val="18"/>
        </w:rPr>
        <w:t xml:space="preserve">="2" baseType="variant"&gt;&lt;vt:variant&gt;&lt;vt:lpstr&gt;Tytuł&lt;/vt:lpstr&gt;&lt;/vt:variant&gt;&lt;vt:variant&gt;&lt;vt:i4&gt;1&lt;/vt:i4&gt;&lt;/vt:variant&gt;&lt;/vt:vector&gt;&lt;/HeadingPairs&gt;&lt;TitlesOfParts&gt;&lt;vt:vector </w:t>
      </w:r>
      <w:proofErr w:type="spellStart"/>
      <w:r w:rsidRPr="006B03A3">
        <w:rPr>
          <w:sz w:val="18"/>
          <w:szCs w:val="18"/>
        </w:rPr>
        <w:t>size</w:t>
      </w:r>
      <w:proofErr w:type="spellEnd"/>
      <w:r w:rsidRPr="006B03A3">
        <w:rPr>
          <w:sz w:val="18"/>
          <w:szCs w:val="18"/>
        </w:rPr>
        <w:t xml:space="preserve">="1" </w:t>
      </w:r>
      <w:proofErr w:type="spellStart"/>
      <w:r w:rsidRPr="006B03A3">
        <w:rPr>
          <w:sz w:val="18"/>
          <w:szCs w:val="18"/>
        </w:rPr>
        <w:t>baseType</w:t>
      </w:r>
      <w:proofErr w:type="spellEnd"/>
      <w:r w:rsidRPr="006B03A3">
        <w:rPr>
          <w:sz w:val="18"/>
          <w:szCs w:val="18"/>
        </w:rPr>
        <w:t>="</w:t>
      </w:r>
      <w:proofErr w:type="spellStart"/>
      <w:r w:rsidRPr="006B03A3">
        <w:rPr>
          <w:sz w:val="18"/>
          <w:szCs w:val="18"/>
        </w:rPr>
        <w:t>lpstr</w:t>
      </w:r>
      <w:proofErr w:type="spellEnd"/>
      <w:r w:rsidRPr="006B03A3">
        <w:rPr>
          <w:sz w:val="18"/>
          <w:szCs w:val="18"/>
        </w:rPr>
        <w:t>"&gt;&lt;</w:t>
      </w:r>
      <w:proofErr w:type="spellStart"/>
      <w:r w:rsidRPr="006B03A3">
        <w:rPr>
          <w:sz w:val="18"/>
          <w:szCs w:val="18"/>
        </w:rPr>
        <w:t>vt:lpstr</w:t>
      </w:r>
      <w:proofErr w:type="spellEnd"/>
      <w:r w:rsidRPr="006B03A3">
        <w:rPr>
          <w:sz w:val="18"/>
          <w:szCs w:val="18"/>
        </w:rPr>
        <w:t xml:space="preserve">&gt;UCHWAŁA NR&lt;/vt:lpstr&gt;&lt;/vt:vector&gt;&lt;/TitlesOfParts&gt;&lt;Company&gt;Microsoft&lt;/Company&gt;&lt;LinksUpToDate&gt;false&lt;/LinksUpToDate&gt;&lt;CharactersWithSpaces&gt;8380&lt;/CharactersWithSpaces&gt;&lt;SharedDoc&gt;false&lt;/SharedDoc&gt;&lt;HyperlinksChanged&gt;false&lt;/HyperlinksChanged&gt;&lt;AppVersion&gt;16.0000&lt;/AppVersion&gt;&lt;/Properties&gt;&lt;/pkg:xmlData&gt;&lt;/pkg:part&gt;&lt;pkg:part </w:t>
      </w:r>
      <w:proofErr w:type="spellStart"/>
      <w:r w:rsidRPr="006B03A3">
        <w:rPr>
          <w:sz w:val="18"/>
          <w:szCs w:val="18"/>
        </w:rPr>
        <w:t>pkg:name</w:t>
      </w:r>
      <w:proofErr w:type="spellEnd"/>
      <w:r w:rsidRPr="006B03A3">
        <w:rPr>
          <w:sz w:val="18"/>
          <w:szCs w:val="18"/>
        </w:rPr>
        <w:t>="/</w:t>
      </w:r>
      <w:proofErr w:type="spellStart"/>
      <w:r w:rsidRPr="006B03A3">
        <w:rPr>
          <w:sz w:val="18"/>
          <w:szCs w:val="18"/>
        </w:rPr>
        <w:t>customXml</w:t>
      </w:r>
      <w:proofErr w:type="spellEnd"/>
      <w:r w:rsidRPr="006B03A3">
        <w:rPr>
          <w:sz w:val="18"/>
          <w:szCs w:val="18"/>
        </w:rPr>
        <w:t xml:space="preserve">/_rels/item1.xml.rels" pkg:contentType="application/vnd.openxmlformats-package.relationships+xml" </w:t>
      </w:r>
      <w:proofErr w:type="spellStart"/>
      <w:r w:rsidRPr="006B03A3">
        <w:rPr>
          <w:sz w:val="18"/>
          <w:szCs w:val="18"/>
        </w:rPr>
        <w:t>pkg:padding</w:t>
      </w:r>
      <w:proofErr w:type="spellEnd"/>
      <w:r w:rsidRPr="006B03A3">
        <w:rPr>
          <w:sz w:val="18"/>
          <w:szCs w:val="18"/>
        </w:rPr>
        <w:t>="256"&gt;&lt;</w:t>
      </w:r>
      <w:proofErr w:type="spellStart"/>
      <w:r w:rsidRPr="006B03A3">
        <w:rPr>
          <w:sz w:val="18"/>
          <w:szCs w:val="18"/>
        </w:rPr>
        <w:t>pkg:xmlData</w:t>
      </w:r>
      <w:proofErr w:type="spellEnd"/>
      <w:r w:rsidRPr="006B03A3">
        <w:rPr>
          <w:sz w:val="18"/>
          <w:szCs w:val="18"/>
        </w:rPr>
        <w:t>&gt;&lt;</w:t>
      </w:r>
      <w:proofErr w:type="spellStart"/>
      <w:r w:rsidRPr="006B03A3">
        <w:rPr>
          <w:sz w:val="18"/>
          <w:szCs w:val="18"/>
        </w:rPr>
        <w:t>Relationships</w:t>
      </w:r>
      <w:proofErr w:type="spellEnd"/>
      <w:r w:rsidRPr="006B03A3">
        <w:rPr>
          <w:sz w:val="18"/>
          <w:szCs w:val="18"/>
        </w:rPr>
        <w:t xml:space="preserve"> xmlns="http://schemas.openxmlformats.org/package/2006/relationships"&gt;&lt;Relationship Id="rId1" Type="http://schemas.openxmlformats.org/officeDocument/2006/relationships/customXmlProps" Target="itemProps1.xml"/&gt;&lt;/Relationships&gt;&lt;/pkg:xmlData&gt;&lt;/pkg:part&gt;&lt;/pkg:package&gt;</w:t>
      </w:r>
    </w:p>
    <w:p w14:paraId="51D3D34E" w14:textId="77777777" w:rsidR="006B03A3" w:rsidRDefault="006B03A3" w:rsidP="003D06B4">
      <w:pPr>
        <w:keepLines/>
        <w:autoSpaceDE w:val="0"/>
        <w:spacing w:line="360" w:lineRule="auto"/>
        <w:rPr>
          <w:sz w:val="18"/>
          <w:szCs w:val="18"/>
        </w:rPr>
      </w:pPr>
    </w:p>
    <w:sectPr w:rsidR="006B03A3" w:rsidSect="00AF0A43">
      <w:pgSz w:w="11906" w:h="16838"/>
      <w:pgMar w:top="426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5204E2E"/>
    <w:multiLevelType w:val="hybridMultilevel"/>
    <w:tmpl w:val="16B6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F74DB"/>
    <w:multiLevelType w:val="multilevel"/>
    <w:tmpl w:val="80C0D028"/>
    <w:lvl w:ilvl="0">
      <w:numFmt w:val="bullet"/>
      <w:lvlText w:val=""/>
      <w:lvlJc w:val="left"/>
      <w:pPr>
        <w:ind w:left="357" w:hanging="360"/>
      </w:pPr>
      <w:rPr>
        <w:rFonts w:ascii="Symbol" w:hAnsi="Symbol" w:cs="OpenSymbol"/>
        <w:sz w:val="20"/>
        <w:szCs w:val="20"/>
      </w:rPr>
    </w:lvl>
    <w:lvl w:ilvl="1">
      <w:numFmt w:val="bullet"/>
      <w:lvlText w:val=""/>
      <w:lvlJc w:val="left"/>
      <w:pPr>
        <w:ind w:left="717" w:hanging="360"/>
      </w:pPr>
      <w:rPr>
        <w:rFonts w:ascii="Wingdings" w:hAnsi="Wingdings" w:cs="Wingdings"/>
        <w:sz w:val="20"/>
        <w:szCs w:val="20"/>
      </w:rPr>
    </w:lvl>
    <w:lvl w:ilvl="2">
      <w:numFmt w:val="bullet"/>
      <w:lvlText w:val=""/>
      <w:lvlJc w:val="left"/>
      <w:pPr>
        <w:ind w:left="1077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"/>
      <w:lvlJc w:val="left"/>
      <w:pPr>
        <w:ind w:left="1437" w:hanging="360"/>
      </w:pPr>
      <w:rPr>
        <w:rFonts w:ascii="Symbol" w:hAnsi="Symbol" w:cs="OpenSymbol"/>
        <w:sz w:val="20"/>
        <w:szCs w:val="20"/>
      </w:rPr>
    </w:lvl>
    <w:lvl w:ilvl="4">
      <w:numFmt w:val="bullet"/>
      <w:lvlText w:val="◦"/>
      <w:lvlJc w:val="left"/>
      <w:pPr>
        <w:ind w:left="1797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157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517" w:hanging="360"/>
      </w:pPr>
      <w:rPr>
        <w:rFonts w:ascii="Symbol" w:hAnsi="Symbol" w:cs="OpenSymbol"/>
        <w:sz w:val="20"/>
        <w:szCs w:val="20"/>
      </w:rPr>
    </w:lvl>
    <w:lvl w:ilvl="7">
      <w:numFmt w:val="bullet"/>
      <w:lvlText w:val="◦"/>
      <w:lvlJc w:val="left"/>
      <w:pPr>
        <w:ind w:left="2877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237" w:hanging="360"/>
      </w:pPr>
      <w:rPr>
        <w:rFonts w:ascii="OpenSymbol" w:hAnsi="OpenSymbol" w:cs="OpenSymbol"/>
      </w:rPr>
    </w:lvl>
  </w:abstractNum>
  <w:abstractNum w:abstractNumId="5" w15:restartNumberingAfterBreak="0">
    <w:nsid w:val="103F67AA"/>
    <w:multiLevelType w:val="singleLevel"/>
    <w:tmpl w:val="00000002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11A21BF8"/>
    <w:multiLevelType w:val="hybridMultilevel"/>
    <w:tmpl w:val="53BA7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B4EEA"/>
    <w:multiLevelType w:val="singleLevel"/>
    <w:tmpl w:val="00000002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1EA607ED"/>
    <w:multiLevelType w:val="hybridMultilevel"/>
    <w:tmpl w:val="87C27E6E"/>
    <w:lvl w:ilvl="0" w:tplc="AB06961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790672"/>
    <w:multiLevelType w:val="singleLevel"/>
    <w:tmpl w:val="00000002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2D234E3B"/>
    <w:multiLevelType w:val="hybridMultilevel"/>
    <w:tmpl w:val="5F50E61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E59EA"/>
    <w:multiLevelType w:val="hybridMultilevel"/>
    <w:tmpl w:val="1DCA1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66E82"/>
    <w:multiLevelType w:val="hybridMultilevel"/>
    <w:tmpl w:val="6E2AB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A7961"/>
    <w:multiLevelType w:val="hybridMultilevel"/>
    <w:tmpl w:val="88C4541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E72C7"/>
    <w:multiLevelType w:val="hybridMultilevel"/>
    <w:tmpl w:val="3F00747A"/>
    <w:lvl w:ilvl="0" w:tplc="15FA82E6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C5CAC"/>
    <w:multiLevelType w:val="multilevel"/>
    <w:tmpl w:val="E476361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  <w:bCs/>
        <w:kern w:val="0"/>
        <w:sz w:val="20"/>
        <w:szCs w:val="2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6" w15:restartNumberingAfterBreak="0">
    <w:nsid w:val="5CCD673D"/>
    <w:multiLevelType w:val="multilevel"/>
    <w:tmpl w:val="B08EAE92"/>
    <w:lvl w:ilvl="0">
      <w:numFmt w:val="bullet"/>
      <w:lvlText w:val=""/>
      <w:lvlJc w:val="left"/>
      <w:pPr>
        <w:ind w:left="1068" w:hanging="360"/>
      </w:pPr>
      <w:rPr>
        <w:rFonts w:ascii="Wingdings" w:hAnsi="Wingdings" w:cs="Wingdings"/>
        <w:szCs w:val="2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7" w15:restartNumberingAfterBreak="0">
    <w:nsid w:val="5F9A591F"/>
    <w:multiLevelType w:val="multilevel"/>
    <w:tmpl w:val="93F47E3C"/>
    <w:lvl w:ilvl="0">
      <w:start w:val="5"/>
      <w:numFmt w:val="decimal"/>
      <w:lvlText w:val="%1."/>
      <w:lvlJc w:val="left"/>
      <w:pPr>
        <w:ind w:left="1353" w:hanging="360"/>
      </w:pPr>
      <w:rPr>
        <w:rFonts w:eastAsia="Times New Roman" w:cs="Arial"/>
        <w:bCs/>
        <w:kern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</w:abstractNum>
  <w:abstractNum w:abstractNumId="18" w15:restartNumberingAfterBreak="0">
    <w:nsid w:val="681C45E8"/>
    <w:multiLevelType w:val="hybridMultilevel"/>
    <w:tmpl w:val="80420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0729C"/>
    <w:multiLevelType w:val="hybridMultilevel"/>
    <w:tmpl w:val="25F0EAE0"/>
    <w:lvl w:ilvl="0" w:tplc="15FA82E6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667091">
    <w:abstractNumId w:val="0"/>
  </w:num>
  <w:num w:numId="2" w16cid:durableId="355353031">
    <w:abstractNumId w:val="1"/>
  </w:num>
  <w:num w:numId="3" w16cid:durableId="1060903691">
    <w:abstractNumId w:val="2"/>
  </w:num>
  <w:num w:numId="4" w16cid:durableId="1937861898">
    <w:abstractNumId w:val="10"/>
  </w:num>
  <w:num w:numId="5" w16cid:durableId="586114107">
    <w:abstractNumId w:val="8"/>
  </w:num>
  <w:num w:numId="6" w16cid:durableId="1150555740">
    <w:abstractNumId w:val="14"/>
  </w:num>
  <w:num w:numId="7" w16cid:durableId="96827574">
    <w:abstractNumId w:val="19"/>
  </w:num>
  <w:num w:numId="8" w16cid:durableId="103234214">
    <w:abstractNumId w:val="5"/>
  </w:num>
  <w:num w:numId="9" w16cid:durableId="1111633503">
    <w:abstractNumId w:val="9"/>
  </w:num>
  <w:num w:numId="10" w16cid:durableId="1913004757">
    <w:abstractNumId w:val="7"/>
  </w:num>
  <w:num w:numId="11" w16cid:durableId="1063405690">
    <w:abstractNumId w:val="13"/>
  </w:num>
  <w:num w:numId="12" w16cid:durableId="1624113354">
    <w:abstractNumId w:val="18"/>
  </w:num>
  <w:num w:numId="13" w16cid:durableId="480512043">
    <w:abstractNumId w:val="11"/>
  </w:num>
  <w:num w:numId="14" w16cid:durableId="877549335">
    <w:abstractNumId w:val="12"/>
  </w:num>
  <w:num w:numId="15" w16cid:durableId="1779907846">
    <w:abstractNumId w:val="3"/>
  </w:num>
  <w:num w:numId="16" w16cid:durableId="1678728810">
    <w:abstractNumId w:val="6"/>
  </w:num>
  <w:num w:numId="17" w16cid:durableId="14754916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0277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451328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25401911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8594714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16504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2E0"/>
    <w:rsid w:val="00032E6B"/>
    <w:rsid w:val="0004451F"/>
    <w:rsid w:val="00081091"/>
    <w:rsid w:val="00097706"/>
    <w:rsid w:val="000A0B3D"/>
    <w:rsid w:val="000A2D24"/>
    <w:rsid w:val="000A37E7"/>
    <w:rsid w:val="000A7CD3"/>
    <w:rsid w:val="000C12E0"/>
    <w:rsid w:val="000D36EA"/>
    <w:rsid w:val="000E21B0"/>
    <w:rsid w:val="000E2205"/>
    <w:rsid w:val="00113244"/>
    <w:rsid w:val="00132BB4"/>
    <w:rsid w:val="00133F0F"/>
    <w:rsid w:val="001413F9"/>
    <w:rsid w:val="001866DD"/>
    <w:rsid w:val="001A3810"/>
    <w:rsid w:val="00205BA8"/>
    <w:rsid w:val="00241CE9"/>
    <w:rsid w:val="0024314A"/>
    <w:rsid w:val="00256081"/>
    <w:rsid w:val="002621D5"/>
    <w:rsid w:val="002804CF"/>
    <w:rsid w:val="002A4527"/>
    <w:rsid w:val="002A73A2"/>
    <w:rsid w:val="002E5BD4"/>
    <w:rsid w:val="002F0B1B"/>
    <w:rsid w:val="002F3CC4"/>
    <w:rsid w:val="00305C0B"/>
    <w:rsid w:val="00306A8C"/>
    <w:rsid w:val="003175CB"/>
    <w:rsid w:val="00323B67"/>
    <w:rsid w:val="00326CB0"/>
    <w:rsid w:val="0033322B"/>
    <w:rsid w:val="00334F89"/>
    <w:rsid w:val="00342270"/>
    <w:rsid w:val="00356C1D"/>
    <w:rsid w:val="003748DD"/>
    <w:rsid w:val="00382965"/>
    <w:rsid w:val="00391F4B"/>
    <w:rsid w:val="003A221B"/>
    <w:rsid w:val="003D06B4"/>
    <w:rsid w:val="003D6AD3"/>
    <w:rsid w:val="003E0D34"/>
    <w:rsid w:val="003E761C"/>
    <w:rsid w:val="003E7759"/>
    <w:rsid w:val="003F5C33"/>
    <w:rsid w:val="00412E0E"/>
    <w:rsid w:val="004256ED"/>
    <w:rsid w:val="004339FC"/>
    <w:rsid w:val="00461F75"/>
    <w:rsid w:val="004749FA"/>
    <w:rsid w:val="00485E43"/>
    <w:rsid w:val="00493BE0"/>
    <w:rsid w:val="004B0F9C"/>
    <w:rsid w:val="004B5AD9"/>
    <w:rsid w:val="004D7051"/>
    <w:rsid w:val="004E3D06"/>
    <w:rsid w:val="004E7B78"/>
    <w:rsid w:val="004F5E81"/>
    <w:rsid w:val="00505830"/>
    <w:rsid w:val="00512AB7"/>
    <w:rsid w:val="00513E93"/>
    <w:rsid w:val="00515007"/>
    <w:rsid w:val="00523E63"/>
    <w:rsid w:val="00540A78"/>
    <w:rsid w:val="00562122"/>
    <w:rsid w:val="00581625"/>
    <w:rsid w:val="00584DDF"/>
    <w:rsid w:val="005A44CE"/>
    <w:rsid w:val="005B7873"/>
    <w:rsid w:val="005E09E2"/>
    <w:rsid w:val="005F3BA3"/>
    <w:rsid w:val="005F639F"/>
    <w:rsid w:val="00600084"/>
    <w:rsid w:val="0060362F"/>
    <w:rsid w:val="00614BE0"/>
    <w:rsid w:val="00624EF2"/>
    <w:rsid w:val="00650F2C"/>
    <w:rsid w:val="00655A05"/>
    <w:rsid w:val="00675E36"/>
    <w:rsid w:val="0068226F"/>
    <w:rsid w:val="006874E0"/>
    <w:rsid w:val="006918E1"/>
    <w:rsid w:val="00694161"/>
    <w:rsid w:val="0069539C"/>
    <w:rsid w:val="006A2460"/>
    <w:rsid w:val="006B03A3"/>
    <w:rsid w:val="006B088C"/>
    <w:rsid w:val="006B120F"/>
    <w:rsid w:val="006B3645"/>
    <w:rsid w:val="006B4B45"/>
    <w:rsid w:val="006B5D33"/>
    <w:rsid w:val="006C02B0"/>
    <w:rsid w:val="006C4A90"/>
    <w:rsid w:val="006C570C"/>
    <w:rsid w:val="006E6EB8"/>
    <w:rsid w:val="006F2065"/>
    <w:rsid w:val="006F2748"/>
    <w:rsid w:val="006F7587"/>
    <w:rsid w:val="007120C1"/>
    <w:rsid w:val="00717EB4"/>
    <w:rsid w:val="00720CBC"/>
    <w:rsid w:val="00721597"/>
    <w:rsid w:val="007308C1"/>
    <w:rsid w:val="00744741"/>
    <w:rsid w:val="0074733A"/>
    <w:rsid w:val="007649D6"/>
    <w:rsid w:val="007847C1"/>
    <w:rsid w:val="00797BA7"/>
    <w:rsid w:val="007A219E"/>
    <w:rsid w:val="007A7BEC"/>
    <w:rsid w:val="007C4109"/>
    <w:rsid w:val="007C608B"/>
    <w:rsid w:val="007D2485"/>
    <w:rsid w:val="007E57C6"/>
    <w:rsid w:val="007F3DAF"/>
    <w:rsid w:val="00802F18"/>
    <w:rsid w:val="008312DC"/>
    <w:rsid w:val="0083792D"/>
    <w:rsid w:val="0084363D"/>
    <w:rsid w:val="0085033A"/>
    <w:rsid w:val="0087130F"/>
    <w:rsid w:val="00883618"/>
    <w:rsid w:val="008B1401"/>
    <w:rsid w:val="008C1FFD"/>
    <w:rsid w:val="008D43F9"/>
    <w:rsid w:val="008D6B12"/>
    <w:rsid w:val="008E3B70"/>
    <w:rsid w:val="008F01FB"/>
    <w:rsid w:val="00904D31"/>
    <w:rsid w:val="00920F59"/>
    <w:rsid w:val="00930F66"/>
    <w:rsid w:val="0093526E"/>
    <w:rsid w:val="0095246E"/>
    <w:rsid w:val="00955292"/>
    <w:rsid w:val="00972924"/>
    <w:rsid w:val="00977FFC"/>
    <w:rsid w:val="009942E1"/>
    <w:rsid w:val="009B30AB"/>
    <w:rsid w:val="009B3E1B"/>
    <w:rsid w:val="009C26A8"/>
    <w:rsid w:val="009F26DC"/>
    <w:rsid w:val="009F27E1"/>
    <w:rsid w:val="009F5DFD"/>
    <w:rsid w:val="00A13505"/>
    <w:rsid w:val="00A15E59"/>
    <w:rsid w:val="00A21562"/>
    <w:rsid w:val="00A4303E"/>
    <w:rsid w:val="00A51F72"/>
    <w:rsid w:val="00A71B61"/>
    <w:rsid w:val="00AA0E08"/>
    <w:rsid w:val="00AB3E7F"/>
    <w:rsid w:val="00AB6A4F"/>
    <w:rsid w:val="00AD0269"/>
    <w:rsid w:val="00AE42DF"/>
    <w:rsid w:val="00AF0A43"/>
    <w:rsid w:val="00AF2A66"/>
    <w:rsid w:val="00AF41AB"/>
    <w:rsid w:val="00AF66CC"/>
    <w:rsid w:val="00B048C8"/>
    <w:rsid w:val="00B3014B"/>
    <w:rsid w:val="00B3179A"/>
    <w:rsid w:val="00B443E2"/>
    <w:rsid w:val="00B52698"/>
    <w:rsid w:val="00B7051F"/>
    <w:rsid w:val="00B85583"/>
    <w:rsid w:val="00B85FA8"/>
    <w:rsid w:val="00B91936"/>
    <w:rsid w:val="00BB0CDE"/>
    <w:rsid w:val="00BC1A36"/>
    <w:rsid w:val="00BF7345"/>
    <w:rsid w:val="00C01266"/>
    <w:rsid w:val="00C162C2"/>
    <w:rsid w:val="00C3150A"/>
    <w:rsid w:val="00C4205D"/>
    <w:rsid w:val="00C44746"/>
    <w:rsid w:val="00C548F5"/>
    <w:rsid w:val="00C6482B"/>
    <w:rsid w:val="00C75EAA"/>
    <w:rsid w:val="00C90F5F"/>
    <w:rsid w:val="00CA74D2"/>
    <w:rsid w:val="00CC0FAD"/>
    <w:rsid w:val="00CC36DE"/>
    <w:rsid w:val="00CF71A1"/>
    <w:rsid w:val="00D108D2"/>
    <w:rsid w:val="00D109B7"/>
    <w:rsid w:val="00D16AD7"/>
    <w:rsid w:val="00D46E21"/>
    <w:rsid w:val="00D52D58"/>
    <w:rsid w:val="00D77152"/>
    <w:rsid w:val="00D771CD"/>
    <w:rsid w:val="00D94CA1"/>
    <w:rsid w:val="00DA682C"/>
    <w:rsid w:val="00DB58E6"/>
    <w:rsid w:val="00DD04B9"/>
    <w:rsid w:val="00DD2A17"/>
    <w:rsid w:val="00DF18CB"/>
    <w:rsid w:val="00DF4EA2"/>
    <w:rsid w:val="00DF6FEE"/>
    <w:rsid w:val="00E0792D"/>
    <w:rsid w:val="00E151FF"/>
    <w:rsid w:val="00E177AD"/>
    <w:rsid w:val="00E30D10"/>
    <w:rsid w:val="00E5497D"/>
    <w:rsid w:val="00E6034C"/>
    <w:rsid w:val="00E67B66"/>
    <w:rsid w:val="00E67D27"/>
    <w:rsid w:val="00E71A7E"/>
    <w:rsid w:val="00E82B80"/>
    <w:rsid w:val="00EB2C45"/>
    <w:rsid w:val="00EB53EA"/>
    <w:rsid w:val="00EC278C"/>
    <w:rsid w:val="00ED5B94"/>
    <w:rsid w:val="00ED7E6F"/>
    <w:rsid w:val="00EE113D"/>
    <w:rsid w:val="00EE29E1"/>
    <w:rsid w:val="00EE73DB"/>
    <w:rsid w:val="00EF0F04"/>
    <w:rsid w:val="00F33392"/>
    <w:rsid w:val="00F333A2"/>
    <w:rsid w:val="00F47BE8"/>
    <w:rsid w:val="00F53582"/>
    <w:rsid w:val="00F556D2"/>
    <w:rsid w:val="00F70DE2"/>
    <w:rsid w:val="00F76741"/>
    <w:rsid w:val="00F906B9"/>
    <w:rsid w:val="00FC5F93"/>
    <w:rsid w:val="00FD436E"/>
    <w:rsid w:val="00FD6B34"/>
    <w:rsid w:val="00FE59BB"/>
    <w:rsid w:val="00FE69FB"/>
    <w:rsid w:val="00F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oNotEmbedSmartTags/>
  <w:decimalSymbol w:val=","/>
  <w:listSeparator w:val=";"/>
  <w14:docId w14:val="63C38B23"/>
  <w15:docId w15:val="{295406B7-EAF1-4B69-815E-E3A32CFA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4746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44746"/>
    <w:rPr>
      <w:b/>
    </w:rPr>
  </w:style>
  <w:style w:type="character" w:customStyle="1" w:styleId="Domylnaczcionkaakapitu5">
    <w:name w:val="Domyślna czcionka akapitu5"/>
    <w:rsid w:val="00C44746"/>
  </w:style>
  <w:style w:type="character" w:customStyle="1" w:styleId="Absatz-Standardschriftart">
    <w:name w:val="Absatz-Standardschriftart"/>
    <w:rsid w:val="00C44746"/>
  </w:style>
  <w:style w:type="character" w:customStyle="1" w:styleId="Domylnaczcionkaakapitu4">
    <w:name w:val="Domyślna czcionka akapitu4"/>
    <w:rsid w:val="00C44746"/>
  </w:style>
  <w:style w:type="character" w:customStyle="1" w:styleId="Domylnaczcionkaakapitu3">
    <w:name w:val="Domyślna czcionka akapitu3"/>
    <w:rsid w:val="00C44746"/>
  </w:style>
  <w:style w:type="character" w:customStyle="1" w:styleId="Domylnaczcionkaakapitu2">
    <w:name w:val="Domyślna czcionka akapitu2"/>
    <w:rsid w:val="00C44746"/>
  </w:style>
  <w:style w:type="character" w:customStyle="1" w:styleId="WW-Absatz-Standardschriftart">
    <w:name w:val="WW-Absatz-Standardschriftart"/>
    <w:rsid w:val="00C44746"/>
  </w:style>
  <w:style w:type="character" w:customStyle="1" w:styleId="WW8Num4z0">
    <w:name w:val="WW8Num4z0"/>
    <w:rsid w:val="00C44746"/>
    <w:rPr>
      <w:rFonts w:ascii="Wingdings" w:hAnsi="Wingdings"/>
    </w:rPr>
  </w:style>
  <w:style w:type="character" w:customStyle="1" w:styleId="Domylnaczcionkaakapitu1">
    <w:name w:val="Domyślna czcionka akapitu1"/>
    <w:rsid w:val="00C44746"/>
  </w:style>
  <w:style w:type="character" w:customStyle="1" w:styleId="FontStyle22">
    <w:name w:val="Font Style22"/>
    <w:rsid w:val="00C44746"/>
    <w:rPr>
      <w:rFonts w:ascii="Times New Roman" w:hAnsi="Times New Roman" w:cs="Times New Roman"/>
      <w:b/>
      <w:bCs/>
      <w:sz w:val="22"/>
      <w:szCs w:val="22"/>
    </w:rPr>
  </w:style>
  <w:style w:type="paragraph" w:customStyle="1" w:styleId="Nagwek5">
    <w:name w:val="Nagłówek5"/>
    <w:basedOn w:val="Normalny"/>
    <w:next w:val="Tekstpodstawowy"/>
    <w:rsid w:val="00C4474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C44746"/>
    <w:pPr>
      <w:spacing w:after="120"/>
    </w:pPr>
  </w:style>
  <w:style w:type="paragraph" w:styleId="Lista">
    <w:name w:val="List"/>
    <w:basedOn w:val="Tekstpodstawowy"/>
    <w:rsid w:val="00C44746"/>
    <w:rPr>
      <w:rFonts w:cs="Mangal"/>
    </w:rPr>
  </w:style>
  <w:style w:type="paragraph" w:customStyle="1" w:styleId="Podpis5">
    <w:name w:val="Podpis5"/>
    <w:basedOn w:val="Normalny"/>
    <w:rsid w:val="00C4474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44746"/>
    <w:pPr>
      <w:suppressLineNumbers/>
    </w:pPr>
    <w:rPr>
      <w:rFonts w:cs="Mangal"/>
    </w:rPr>
  </w:style>
  <w:style w:type="paragraph" w:customStyle="1" w:styleId="Nagwek4">
    <w:name w:val="Nagłówek4"/>
    <w:basedOn w:val="Normalny"/>
    <w:next w:val="Tekstpodstawowy"/>
    <w:rsid w:val="00C4474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4">
    <w:name w:val="Podpis4"/>
    <w:basedOn w:val="Normalny"/>
    <w:rsid w:val="00C44746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rsid w:val="00C4474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rsid w:val="00C44746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rsid w:val="00C4474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C44746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C4474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C44746"/>
    <w:pPr>
      <w:suppressLineNumbers/>
      <w:spacing w:before="120" w:after="120"/>
    </w:pPr>
    <w:rPr>
      <w:rFonts w:cs="Mangal"/>
      <w:i/>
      <w:iCs/>
    </w:rPr>
  </w:style>
  <w:style w:type="paragraph" w:customStyle="1" w:styleId="Style5">
    <w:name w:val="Style5"/>
    <w:basedOn w:val="Normalny"/>
    <w:rsid w:val="00C44746"/>
    <w:pPr>
      <w:widowControl w:val="0"/>
      <w:autoSpaceDE w:val="0"/>
      <w:spacing w:line="300" w:lineRule="exact"/>
      <w:jc w:val="both"/>
    </w:pPr>
    <w:rPr>
      <w:rFonts w:ascii="SimSun" w:eastAsia="SimSun" w:hAnsi="SimSun"/>
    </w:rPr>
  </w:style>
  <w:style w:type="paragraph" w:customStyle="1" w:styleId="Zawartotabeli">
    <w:name w:val="Zawartość tabeli"/>
    <w:basedOn w:val="Normalny"/>
    <w:rsid w:val="00C44746"/>
    <w:pPr>
      <w:suppressLineNumbers/>
    </w:pPr>
  </w:style>
  <w:style w:type="paragraph" w:customStyle="1" w:styleId="Nagwektabeli">
    <w:name w:val="Nagłówek tabeli"/>
    <w:basedOn w:val="Zawartotabeli"/>
    <w:rsid w:val="00C44746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4E3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1">
    <w:name w:val="Jasne cieniowanie1"/>
    <w:basedOn w:val="Standardowy"/>
    <w:uiPriority w:val="60"/>
    <w:rsid w:val="00E549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ezodstpw">
    <w:name w:val="No Spacing"/>
    <w:uiPriority w:val="1"/>
    <w:qFormat/>
    <w:rsid w:val="00EF0F04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9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82965"/>
    <w:rPr>
      <w:rFonts w:ascii="Segoe UI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B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B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B1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B1B"/>
    <w:rPr>
      <w:b/>
      <w:bCs/>
      <w:lang w:eastAsia="ar-SA"/>
    </w:rPr>
  </w:style>
  <w:style w:type="paragraph" w:styleId="Akapitzlist">
    <w:name w:val="List Paragraph"/>
    <w:basedOn w:val="Normalny"/>
    <w:qFormat/>
    <w:rsid w:val="002F0B1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61F75"/>
    <w:rPr>
      <w:color w:val="0563C1"/>
      <w:u w:val="single" w:color="000000"/>
    </w:rPr>
  </w:style>
  <w:style w:type="paragraph" w:styleId="NormalnyWeb">
    <w:name w:val="Normal (Web)"/>
    <w:basedOn w:val="Normalny"/>
    <w:semiHidden/>
    <w:unhideWhenUsed/>
    <w:rsid w:val="00461F75"/>
    <w:pPr>
      <w:autoSpaceDN w:val="0"/>
      <w:spacing w:before="100" w:after="100"/>
    </w:pPr>
    <w:rPr>
      <w:rFonts w:ascii="Calibri" w:eastAsia="Segoe UI" w:hAnsi="Calibri"/>
      <w:kern w:val="3"/>
      <w:lang w:eastAsia="zh-CN"/>
    </w:rPr>
  </w:style>
  <w:style w:type="paragraph" w:customStyle="1" w:styleId="expand">
    <w:name w:val="expand"/>
    <w:basedOn w:val="Normalny"/>
    <w:rsid w:val="00EB53E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collapse">
    <w:name w:val="collapse"/>
    <w:basedOn w:val="Normalny"/>
    <w:rsid w:val="00EB53E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B53EA"/>
    <w:rPr>
      <w:color w:val="800080"/>
      <w:u w:val="single"/>
    </w:rPr>
  </w:style>
  <w:style w:type="character" w:customStyle="1" w:styleId="block">
    <w:name w:val="block"/>
    <w:basedOn w:val="Domylnaczcionkaakapitu"/>
    <w:rsid w:val="00EB53EA"/>
  </w:style>
  <w:style w:type="numbering" w:customStyle="1" w:styleId="Bezlisty1">
    <w:name w:val="Bez listy1"/>
    <w:next w:val="Bezlisty"/>
    <w:uiPriority w:val="99"/>
    <w:semiHidden/>
    <w:unhideWhenUsed/>
    <w:rsid w:val="00C548F5"/>
  </w:style>
  <w:style w:type="numbering" w:customStyle="1" w:styleId="Bezlisty2">
    <w:name w:val="Bez listy2"/>
    <w:next w:val="Bezlisty"/>
    <w:uiPriority w:val="99"/>
    <w:semiHidden/>
    <w:unhideWhenUsed/>
    <w:rsid w:val="0087130F"/>
  </w:style>
  <w:style w:type="numbering" w:customStyle="1" w:styleId="Bezlisty3">
    <w:name w:val="Bez listy3"/>
    <w:next w:val="Bezlisty"/>
    <w:uiPriority w:val="99"/>
    <w:semiHidden/>
    <w:unhideWhenUsed/>
    <w:rsid w:val="00DD2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6497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606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3288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877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1035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3399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3012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1774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odoc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0FAEE-0086-45F1-8692-CF4689EC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56</Pages>
  <Words>36353</Words>
  <Characters>218122</Characters>
  <Application>Microsoft Office Word</Application>
  <DocSecurity>0</DocSecurity>
  <Lines>1817</Lines>
  <Paragraphs>507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Microsoft</Company>
  <LinksUpToDate>false</LinksUpToDate>
  <CharactersWithSpaces>253968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bczech</dc:creator>
  <cp:lastModifiedBy>Admin</cp:lastModifiedBy>
  <cp:revision>86</cp:revision>
  <cp:lastPrinted>2024-04-09T10:26:00Z</cp:lastPrinted>
  <dcterms:created xsi:type="dcterms:W3CDTF">2016-06-07T10:40:00Z</dcterms:created>
  <dcterms:modified xsi:type="dcterms:W3CDTF">2024-04-09T14:34:00Z</dcterms:modified>
</cp:coreProperties>
</file>